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0B4F" w:rsidRPr="00620B4F" w:rsidRDefault="00620B4F" w:rsidP="00620B4F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en-US"/>
        </w:rPr>
      </w:pPr>
      <w:r w:rsidRPr="00620B4F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>
        <w:rPr>
          <w:rFonts w:ascii="Arial" w:hAnsi="Arial" w:cs="Arial"/>
          <w:b/>
          <w:sz w:val="22"/>
          <w:szCs w:val="22"/>
          <w:lang w:eastAsia="en-US"/>
        </w:rPr>
        <w:t>2</w:t>
      </w:r>
      <w:r w:rsidRPr="00620B4F">
        <w:rPr>
          <w:rFonts w:ascii="Arial" w:hAnsi="Arial" w:cs="Arial"/>
          <w:b/>
          <w:sz w:val="22"/>
          <w:szCs w:val="22"/>
          <w:lang w:eastAsia="en-US"/>
        </w:rPr>
        <w:t xml:space="preserve"> do ogłoszenia </w:t>
      </w:r>
    </w:p>
    <w:p w:rsidR="00620B4F" w:rsidRDefault="00620B4F" w:rsidP="00620B4F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en-US"/>
        </w:rPr>
      </w:pPr>
      <w:r w:rsidRPr="00620B4F">
        <w:rPr>
          <w:rFonts w:ascii="Arial" w:hAnsi="Arial" w:cs="Arial"/>
          <w:sz w:val="22"/>
          <w:szCs w:val="22"/>
          <w:lang w:eastAsia="en-US"/>
        </w:rPr>
        <w:t>Znak sprawy</w:t>
      </w:r>
      <w:r w:rsidR="003F6BEF">
        <w:rPr>
          <w:rFonts w:ascii="Arial" w:hAnsi="Arial" w:cs="Arial"/>
          <w:b/>
          <w:sz w:val="22"/>
          <w:szCs w:val="22"/>
          <w:lang w:eastAsia="en-US"/>
        </w:rPr>
        <w:t xml:space="preserve">: </w:t>
      </w:r>
      <w:r w:rsidR="00520F4A">
        <w:rPr>
          <w:rFonts w:ascii="Arial" w:hAnsi="Arial" w:cs="Arial"/>
          <w:b/>
          <w:sz w:val="22"/>
          <w:szCs w:val="22"/>
          <w:lang w:eastAsia="en-US"/>
        </w:rPr>
        <w:t>09</w:t>
      </w:r>
      <w:r w:rsidR="00A76F77">
        <w:rPr>
          <w:rFonts w:ascii="Arial" w:hAnsi="Arial" w:cs="Arial"/>
          <w:b/>
          <w:sz w:val="22"/>
          <w:szCs w:val="22"/>
          <w:lang w:eastAsia="en-US"/>
        </w:rPr>
        <w:t>/P-10-30/2015</w:t>
      </w:r>
    </w:p>
    <w:p w:rsidR="00A76F77" w:rsidRPr="00620B4F" w:rsidRDefault="00140825" w:rsidP="00620B4F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Wniosek: 179</w:t>
      </w:r>
      <w:r w:rsidR="00A76F77">
        <w:rPr>
          <w:rFonts w:ascii="Arial" w:hAnsi="Arial" w:cs="Arial"/>
          <w:b/>
          <w:sz w:val="22"/>
          <w:szCs w:val="22"/>
          <w:lang w:eastAsia="en-US"/>
        </w:rPr>
        <w:t>/PP/2015</w:t>
      </w:r>
    </w:p>
    <w:p w:rsidR="00E1155F" w:rsidRDefault="00804869" w:rsidP="000C3E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ab/>
      </w:r>
      <w:r w:rsidRPr="003371B6">
        <w:rPr>
          <w:rFonts w:ascii="Arial" w:hAnsi="Arial" w:cs="Arial"/>
          <w:sz w:val="22"/>
          <w:szCs w:val="22"/>
        </w:rPr>
        <w:tab/>
      </w:r>
      <w:r w:rsidRPr="003371B6">
        <w:rPr>
          <w:rFonts w:ascii="Arial" w:hAnsi="Arial" w:cs="Arial"/>
          <w:sz w:val="22"/>
          <w:szCs w:val="22"/>
        </w:rPr>
        <w:tab/>
      </w:r>
    </w:p>
    <w:p w:rsidR="00620B4F" w:rsidRPr="003371B6" w:rsidRDefault="00620B4F" w:rsidP="000C3E41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804869" w:rsidRPr="003371B6" w:rsidRDefault="009F18E9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>………………………………..</w:t>
      </w:r>
    </w:p>
    <w:p w:rsidR="00804869" w:rsidRPr="003371B6" w:rsidRDefault="009F18E9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>P</w:t>
      </w:r>
      <w:r w:rsidR="00804869" w:rsidRPr="003371B6">
        <w:rPr>
          <w:rFonts w:ascii="Arial" w:hAnsi="Arial" w:cs="Arial"/>
          <w:sz w:val="22"/>
          <w:szCs w:val="22"/>
        </w:rPr>
        <w:t>ieczątka</w:t>
      </w:r>
      <w:r w:rsidRPr="003371B6">
        <w:rPr>
          <w:rFonts w:ascii="Arial" w:hAnsi="Arial" w:cs="Arial"/>
          <w:sz w:val="22"/>
          <w:szCs w:val="22"/>
        </w:rPr>
        <w:t xml:space="preserve"> </w:t>
      </w:r>
      <w:r w:rsidR="00C33839" w:rsidRPr="003371B6">
        <w:rPr>
          <w:rFonts w:ascii="Arial" w:hAnsi="Arial" w:cs="Arial"/>
          <w:sz w:val="22"/>
          <w:szCs w:val="22"/>
        </w:rPr>
        <w:t>Wykonawcy</w:t>
      </w:r>
      <w:r w:rsidR="00086A0F" w:rsidRPr="003371B6">
        <w:rPr>
          <w:rFonts w:ascii="Arial" w:hAnsi="Arial" w:cs="Arial"/>
          <w:sz w:val="22"/>
          <w:szCs w:val="22"/>
        </w:rPr>
        <w:tab/>
      </w:r>
      <w:r w:rsidR="00804869" w:rsidRPr="003371B6">
        <w:rPr>
          <w:rFonts w:ascii="Arial" w:hAnsi="Arial" w:cs="Arial"/>
          <w:sz w:val="22"/>
          <w:szCs w:val="22"/>
        </w:rPr>
        <w:t xml:space="preserve">     </w:t>
      </w:r>
      <w:r w:rsidRPr="003371B6">
        <w:rPr>
          <w:rFonts w:ascii="Arial" w:hAnsi="Arial" w:cs="Arial"/>
          <w:sz w:val="22"/>
          <w:szCs w:val="22"/>
        </w:rPr>
        <w:t xml:space="preserve">                                                dnia</w:t>
      </w:r>
      <w:r w:rsidR="00804869" w:rsidRPr="003371B6">
        <w:rPr>
          <w:rFonts w:ascii="Arial" w:hAnsi="Arial" w:cs="Arial"/>
          <w:sz w:val="22"/>
          <w:szCs w:val="22"/>
        </w:rPr>
        <w:t>..................</w:t>
      </w:r>
      <w:r w:rsidR="00620B4F">
        <w:rPr>
          <w:rFonts w:ascii="Arial" w:hAnsi="Arial" w:cs="Arial"/>
          <w:sz w:val="22"/>
          <w:szCs w:val="22"/>
        </w:rPr>
        <w:t>.............</w:t>
      </w:r>
      <w:r w:rsidR="00804869" w:rsidRPr="003371B6">
        <w:rPr>
          <w:rFonts w:ascii="Arial" w:hAnsi="Arial" w:cs="Arial"/>
          <w:sz w:val="22"/>
          <w:szCs w:val="22"/>
        </w:rPr>
        <w:t>.....</w:t>
      </w:r>
    </w:p>
    <w:p w:rsidR="00804869" w:rsidRPr="003371B6" w:rsidRDefault="00804869">
      <w:pPr>
        <w:jc w:val="both"/>
        <w:rPr>
          <w:rFonts w:ascii="Arial" w:hAnsi="Arial" w:cs="Arial"/>
          <w:sz w:val="22"/>
          <w:szCs w:val="22"/>
        </w:rPr>
      </w:pPr>
    </w:p>
    <w:p w:rsidR="00804869" w:rsidRPr="00620B4F" w:rsidRDefault="00804869">
      <w:pPr>
        <w:jc w:val="both"/>
        <w:rPr>
          <w:rFonts w:ascii="Arial" w:hAnsi="Arial" w:cs="Arial"/>
        </w:rPr>
      </w:pPr>
    </w:p>
    <w:p w:rsidR="00804869" w:rsidRDefault="00804869" w:rsidP="0041238C">
      <w:pPr>
        <w:jc w:val="center"/>
        <w:rPr>
          <w:rFonts w:ascii="Arial" w:hAnsi="Arial" w:cs="Arial"/>
          <w:b/>
        </w:rPr>
      </w:pPr>
      <w:r w:rsidRPr="00620B4F">
        <w:rPr>
          <w:rFonts w:ascii="Arial" w:hAnsi="Arial" w:cs="Arial"/>
          <w:b/>
        </w:rPr>
        <w:t>OFERTA</w:t>
      </w:r>
      <w:r w:rsidR="003334D4">
        <w:rPr>
          <w:rFonts w:ascii="Arial" w:hAnsi="Arial" w:cs="Arial"/>
          <w:b/>
        </w:rPr>
        <w:t xml:space="preserve"> </w:t>
      </w:r>
      <w:r w:rsidR="00466048">
        <w:rPr>
          <w:rFonts w:ascii="Arial" w:hAnsi="Arial" w:cs="Arial"/>
          <w:b/>
        </w:rPr>
        <w:t>– część ………………………..</w:t>
      </w:r>
    </w:p>
    <w:p w:rsidR="00140825" w:rsidRDefault="00140825" w:rsidP="0041238C">
      <w:pPr>
        <w:jc w:val="center"/>
        <w:rPr>
          <w:rFonts w:ascii="Arial" w:hAnsi="Arial" w:cs="Arial"/>
          <w:b/>
        </w:rPr>
      </w:pPr>
    </w:p>
    <w:p w:rsidR="00140825" w:rsidRPr="00620B4F" w:rsidRDefault="00140825" w:rsidP="0041238C">
      <w:pPr>
        <w:jc w:val="center"/>
        <w:rPr>
          <w:rFonts w:ascii="Arial" w:hAnsi="Arial" w:cs="Arial"/>
          <w:b/>
        </w:rPr>
      </w:pPr>
    </w:p>
    <w:p w:rsidR="00804869" w:rsidRPr="00620B4F" w:rsidRDefault="00804869" w:rsidP="002E2CFC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20B4F">
        <w:rPr>
          <w:rFonts w:ascii="Arial" w:hAnsi="Arial" w:cs="Arial"/>
          <w:b/>
          <w:sz w:val="22"/>
          <w:szCs w:val="22"/>
        </w:rPr>
        <w:t>D</w:t>
      </w:r>
      <w:r w:rsidR="00B71F87">
        <w:rPr>
          <w:rFonts w:ascii="Arial" w:hAnsi="Arial" w:cs="Arial"/>
          <w:b/>
          <w:sz w:val="22"/>
          <w:szCs w:val="22"/>
        </w:rPr>
        <w:t>la</w:t>
      </w:r>
      <w:r w:rsidRPr="00620B4F">
        <w:rPr>
          <w:rFonts w:ascii="Arial" w:hAnsi="Arial" w:cs="Arial"/>
          <w:b/>
          <w:sz w:val="22"/>
          <w:szCs w:val="22"/>
        </w:rPr>
        <w:t xml:space="preserve"> </w:t>
      </w:r>
    </w:p>
    <w:p w:rsidR="00804869" w:rsidRPr="00620B4F" w:rsidRDefault="00C33839" w:rsidP="002E2CFC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20B4F">
        <w:rPr>
          <w:rFonts w:ascii="Arial" w:hAnsi="Arial" w:cs="Arial"/>
          <w:b/>
          <w:sz w:val="22"/>
          <w:szCs w:val="22"/>
        </w:rPr>
        <w:t>Termy Maltańskie Sp. z o.o.</w:t>
      </w:r>
    </w:p>
    <w:p w:rsidR="00804869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Termalna 1</w:t>
      </w:r>
    </w:p>
    <w:p w:rsidR="00620B4F" w:rsidRPr="00620B4F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61-028 Poznań</w:t>
      </w:r>
    </w:p>
    <w:p w:rsidR="00804869" w:rsidRPr="003371B6" w:rsidRDefault="00804869">
      <w:pPr>
        <w:jc w:val="both"/>
        <w:rPr>
          <w:rFonts w:ascii="Arial" w:hAnsi="Arial" w:cs="Arial"/>
          <w:sz w:val="22"/>
          <w:szCs w:val="22"/>
        </w:rPr>
      </w:pPr>
    </w:p>
    <w:p w:rsidR="00804869" w:rsidRPr="00466048" w:rsidRDefault="00804869" w:rsidP="004660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Odpowiadając </w:t>
      </w:r>
      <w:r w:rsidR="000E418F">
        <w:rPr>
          <w:rFonts w:ascii="Arial" w:hAnsi="Arial" w:cs="Arial"/>
          <w:sz w:val="22"/>
          <w:szCs w:val="22"/>
        </w:rPr>
        <w:t xml:space="preserve">na </w:t>
      </w:r>
      <w:r w:rsidR="009A301B">
        <w:rPr>
          <w:rFonts w:ascii="Arial" w:hAnsi="Arial" w:cs="Arial"/>
          <w:sz w:val="22"/>
          <w:szCs w:val="22"/>
        </w:rPr>
        <w:t>ogłoszenie o zamówieniu</w:t>
      </w:r>
      <w:r w:rsidRPr="003371B6">
        <w:rPr>
          <w:rFonts w:ascii="Arial" w:hAnsi="Arial" w:cs="Arial"/>
          <w:sz w:val="22"/>
          <w:szCs w:val="22"/>
        </w:rPr>
        <w:t xml:space="preserve"> </w:t>
      </w:r>
      <w:r w:rsidR="003371B6" w:rsidRPr="003371B6">
        <w:rPr>
          <w:rFonts w:ascii="Arial" w:hAnsi="Arial" w:cs="Arial"/>
          <w:sz w:val="22"/>
          <w:szCs w:val="22"/>
        </w:rPr>
        <w:t xml:space="preserve">z dnia </w:t>
      </w:r>
      <w:r w:rsidR="00607C06">
        <w:rPr>
          <w:rFonts w:ascii="Arial" w:hAnsi="Arial" w:cs="Arial"/>
          <w:b/>
          <w:sz w:val="22"/>
          <w:szCs w:val="22"/>
        </w:rPr>
        <w:t>…….. 2015 r.</w:t>
      </w:r>
      <w:r w:rsidR="00E37CF9" w:rsidRPr="003371B6">
        <w:rPr>
          <w:rFonts w:ascii="Arial" w:hAnsi="Arial" w:cs="Arial"/>
          <w:sz w:val="22"/>
          <w:szCs w:val="22"/>
        </w:rPr>
        <w:t xml:space="preserve"> </w:t>
      </w:r>
      <w:r w:rsidRPr="003371B6">
        <w:rPr>
          <w:rFonts w:ascii="Arial" w:hAnsi="Arial" w:cs="Arial"/>
          <w:sz w:val="22"/>
          <w:szCs w:val="22"/>
        </w:rPr>
        <w:t xml:space="preserve">dotyczące zamówienia realizowanego na podstawie </w:t>
      </w:r>
      <w:r w:rsidRPr="003371B6">
        <w:rPr>
          <w:rFonts w:ascii="Arial" w:hAnsi="Arial" w:cs="Arial"/>
          <w:bCs/>
          <w:sz w:val="22"/>
          <w:szCs w:val="22"/>
        </w:rPr>
        <w:t xml:space="preserve">art. 4 </w:t>
      </w:r>
      <w:r w:rsidR="00BC12AD" w:rsidRPr="003371B6">
        <w:rPr>
          <w:rFonts w:ascii="Arial" w:hAnsi="Arial" w:cs="Arial"/>
          <w:bCs/>
          <w:sz w:val="22"/>
          <w:szCs w:val="22"/>
        </w:rPr>
        <w:t>pkt</w:t>
      </w:r>
      <w:r w:rsidRPr="003371B6">
        <w:rPr>
          <w:rFonts w:ascii="Arial" w:hAnsi="Arial" w:cs="Arial"/>
          <w:bCs/>
          <w:sz w:val="22"/>
          <w:szCs w:val="22"/>
        </w:rPr>
        <w:t>.8 ustawy z dnia 29 s</w:t>
      </w:r>
      <w:r w:rsidR="003C1E5F" w:rsidRPr="003371B6">
        <w:rPr>
          <w:rFonts w:ascii="Arial" w:hAnsi="Arial" w:cs="Arial"/>
          <w:bCs/>
          <w:sz w:val="22"/>
          <w:szCs w:val="22"/>
        </w:rPr>
        <w:t xml:space="preserve">tycznia 2004 r. Prawo zamówień </w:t>
      </w:r>
      <w:r w:rsidR="003C1E5F" w:rsidRPr="00466048">
        <w:rPr>
          <w:rFonts w:ascii="Arial" w:hAnsi="Arial" w:cs="Arial"/>
          <w:bCs/>
          <w:sz w:val="22"/>
          <w:szCs w:val="22"/>
        </w:rPr>
        <w:t>p</w:t>
      </w:r>
      <w:r w:rsidRPr="00466048">
        <w:rPr>
          <w:rFonts w:ascii="Arial" w:hAnsi="Arial" w:cs="Arial"/>
          <w:bCs/>
          <w:sz w:val="22"/>
          <w:szCs w:val="22"/>
        </w:rPr>
        <w:t>ublicznych (Dz.</w:t>
      </w:r>
      <w:r w:rsidR="003C1E5F" w:rsidRPr="00466048">
        <w:rPr>
          <w:rFonts w:ascii="Arial" w:hAnsi="Arial" w:cs="Arial"/>
          <w:bCs/>
          <w:sz w:val="22"/>
          <w:szCs w:val="22"/>
        </w:rPr>
        <w:t xml:space="preserve"> </w:t>
      </w:r>
      <w:r w:rsidRPr="00466048">
        <w:rPr>
          <w:rFonts w:ascii="Arial" w:hAnsi="Arial" w:cs="Arial"/>
          <w:bCs/>
          <w:sz w:val="22"/>
          <w:szCs w:val="22"/>
        </w:rPr>
        <w:t>U. z 201</w:t>
      </w:r>
      <w:r w:rsidR="003371B6" w:rsidRPr="00466048">
        <w:rPr>
          <w:rFonts w:ascii="Arial" w:hAnsi="Arial" w:cs="Arial"/>
          <w:bCs/>
          <w:sz w:val="22"/>
          <w:szCs w:val="22"/>
        </w:rPr>
        <w:t>3</w:t>
      </w:r>
      <w:r w:rsidRPr="00466048">
        <w:rPr>
          <w:rFonts w:ascii="Arial" w:hAnsi="Arial" w:cs="Arial"/>
          <w:bCs/>
          <w:sz w:val="22"/>
          <w:szCs w:val="22"/>
        </w:rPr>
        <w:t xml:space="preserve"> r. </w:t>
      </w:r>
      <w:r w:rsidR="003371B6" w:rsidRPr="00466048">
        <w:rPr>
          <w:rFonts w:ascii="Arial" w:hAnsi="Arial" w:cs="Arial"/>
          <w:bCs/>
          <w:sz w:val="22"/>
          <w:szCs w:val="22"/>
        </w:rPr>
        <w:t>poz. 907</w:t>
      </w:r>
      <w:r w:rsidR="00020C53" w:rsidRPr="00466048">
        <w:rPr>
          <w:rFonts w:ascii="Arial" w:hAnsi="Arial" w:cs="Arial"/>
          <w:bCs/>
          <w:sz w:val="22"/>
          <w:szCs w:val="22"/>
        </w:rPr>
        <w:t xml:space="preserve"> z późniejszymi zmianami</w:t>
      </w:r>
      <w:r w:rsidRPr="00466048">
        <w:rPr>
          <w:rFonts w:ascii="Arial" w:hAnsi="Arial" w:cs="Arial"/>
          <w:bCs/>
          <w:sz w:val="22"/>
          <w:szCs w:val="22"/>
        </w:rPr>
        <w:t>)</w:t>
      </w:r>
      <w:r w:rsidRPr="00466048">
        <w:rPr>
          <w:rFonts w:ascii="Arial" w:hAnsi="Arial" w:cs="Arial"/>
          <w:sz w:val="22"/>
          <w:szCs w:val="22"/>
        </w:rPr>
        <w:t>, a dotyczącego:</w:t>
      </w:r>
    </w:p>
    <w:p w:rsidR="00466048" w:rsidRPr="00391044" w:rsidRDefault="00466048" w:rsidP="0046604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6048">
        <w:rPr>
          <w:rFonts w:ascii="Arial" w:hAnsi="Arial" w:cs="Arial"/>
          <w:b/>
          <w:sz w:val="22"/>
          <w:szCs w:val="22"/>
        </w:rPr>
        <w:t xml:space="preserve">Dostawy systemu, składającego się ze sprzętu, uruchomienie (wdrożenie) systemów sprzedażowych Zamawiającego w środowisku wirtualnym </w:t>
      </w:r>
      <w:proofErr w:type="spellStart"/>
      <w:r w:rsidRPr="00466048">
        <w:rPr>
          <w:rFonts w:ascii="Arial" w:hAnsi="Arial" w:cs="Arial"/>
          <w:b/>
          <w:sz w:val="22"/>
          <w:szCs w:val="22"/>
        </w:rPr>
        <w:t>VMware</w:t>
      </w:r>
      <w:proofErr w:type="spellEnd"/>
      <w:r w:rsidRPr="00466048">
        <w:rPr>
          <w:rFonts w:ascii="Arial" w:hAnsi="Arial" w:cs="Arial"/>
          <w:b/>
          <w:sz w:val="22"/>
          <w:szCs w:val="22"/>
        </w:rPr>
        <w:t xml:space="preserve"> w infrastrukturze </w:t>
      </w:r>
      <w:r>
        <w:rPr>
          <w:rFonts w:ascii="Arial" w:hAnsi="Arial" w:cs="Arial"/>
          <w:b/>
          <w:sz w:val="22"/>
          <w:szCs w:val="22"/>
        </w:rPr>
        <w:br/>
      </w:r>
      <w:r w:rsidRPr="00466048">
        <w:rPr>
          <w:rFonts w:ascii="Arial" w:hAnsi="Arial" w:cs="Arial"/>
          <w:b/>
          <w:sz w:val="22"/>
          <w:szCs w:val="22"/>
        </w:rPr>
        <w:t>o wysokiej dostępności oraz wsparcie techniczne (powdrożeniowe) dla zbudowanej infrastruktury</w:t>
      </w:r>
      <w:r w:rsidRPr="00466048">
        <w:rPr>
          <w:rFonts w:ascii="Arial" w:hAnsi="Arial" w:cs="Arial"/>
          <w:sz w:val="22"/>
          <w:szCs w:val="22"/>
        </w:rPr>
        <w:t xml:space="preserve"> </w:t>
      </w:r>
      <w:r w:rsidR="00391044" w:rsidRPr="00391044">
        <w:rPr>
          <w:rFonts w:ascii="Arial" w:hAnsi="Arial" w:cs="Arial"/>
          <w:b/>
          <w:sz w:val="22"/>
          <w:szCs w:val="22"/>
        </w:rPr>
        <w:t>– II postępowanie.</w:t>
      </w:r>
    </w:p>
    <w:p w:rsidR="00804869" w:rsidRPr="00466048" w:rsidRDefault="003334D4" w:rsidP="004660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048">
        <w:rPr>
          <w:rFonts w:ascii="Arial" w:hAnsi="Arial" w:cs="Arial"/>
          <w:sz w:val="22"/>
          <w:szCs w:val="22"/>
        </w:rPr>
        <w:t>S</w:t>
      </w:r>
      <w:r w:rsidR="00804869" w:rsidRPr="00466048">
        <w:rPr>
          <w:rFonts w:ascii="Arial" w:hAnsi="Arial" w:cs="Arial"/>
          <w:sz w:val="22"/>
          <w:szCs w:val="22"/>
        </w:rPr>
        <w:t>kładam</w:t>
      </w:r>
      <w:r w:rsidRPr="00466048">
        <w:rPr>
          <w:rFonts w:ascii="Arial" w:hAnsi="Arial" w:cs="Arial"/>
          <w:sz w:val="22"/>
          <w:szCs w:val="22"/>
        </w:rPr>
        <w:t>/</w:t>
      </w:r>
      <w:r w:rsidR="00804869" w:rsidRPr="00466048">
        <w:rPr>
          <w:rFonts w:ascii="Arial" w:hAnsi="Arial" w:cs="Arial"/>
          <w:sz w:val="22"/>
          <w:szCs w:val="22"/>
        </w:rPr>
        <w:t>y</w:t>
      </w:r>
      <w:r w:rsidRPr="00466048">
        <w:rPr>
          <w:rFonts w:ascii="Arial" w:hAnsi="Arial" w:cs="Arial"/>
          <w:sz w:val="22"/>
          <w:szCs w:val="22"/>
        </w:rPr>
        <w:t>*</w:t>
      </w:r>
      <w:r w:rsidR="00804869" w:rsidRPr="00466048">
        <w:rPr>
          <w:rFonts w:ascii="Arial" w:hAnsi="Arial" w:cs="Arial"/>
          <w:sz w:val="22"/>
          <w:szCs w:val="22"/>
        </w:rPr>
        <w:t xml:space="preserve"> ofertę  następującej treści:</w:t>
      </w:r>
    </w:p>
    <w:p w:rsidR="001F0C0A" w:rsidRPr="00466048" w:rsidRDefault="001F0C0A" w:rsidP="004660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66048" w:rsidRDefault="000E418F" w:rsidP="0046604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048">
        <w:rPr>
          <w:rFonts w:ascii="Arial" w:hAnsi="Arial" w:cs="Arial"/>
          <w:sz w:val="22"/>
          <w:szCs w:val="22"/>
        </w:rPr>
        <w:t xml:space="preserve"> </w:t>
      </w:r>
      <w:r w:rsidR="003334D4" w:rsidRPr="00466048">
        <w:rPr>
          <w:rFonts w:ascii="Arial" w:hAnsi="Arial" w:cs="Arial"/>
          <w:sz w:val="22"/>
          <w:szCs w:val="22"/>
        </w:rPr>
        <w:t>Oferuję/</w:t>
      </w:r>
      <w:r w:rsidR="00804869" w:rsidRPr="00466048">
        <w:rPr>
          <w:rFonts w:ascii="Arial" w:hAnsi="Arial" w:cs="Arial"/>
          <w:sz w:val="22"/>
          <w:szCs w:val="22"/>
        </w:rPr>
        <w:t>Oferujemy</w:t>
      </w:r>
      <w:r w:rsidR="003334D4" w:rsidRPr="00466048">
        <w:rPr>
          <w:rFonts w:ascii="Arial" w:hAnsi="Arial" w:cs="Arial"/>
          <w:sz w:val="22"/>
          <w:szCs w:val="22"/>
        </w:rPr>
        <w:t>*</w:t>
      </w:r>
      <w:r w:rsidR="00804869" w:rsidRPr="00466048">
        <w:rPr>
          <w:rFonts w:ascii="Arial" w:hAnsi="Arial" w:cs="Arial"/>
          <w:sz w:val="22"/>
          <w:szCs w:val="22"/>
        </w:rPr>
        <w:t xml:space="preserve"> wykonanie zamówienia</w:t>
      </w:r>
      <w:r w:rsidR="00804869" w:rsidRPr="008C5946">
        <w:rPr>
          <w:rFonts w:ascii="Arial" w:hAnsi="Arial" w:cs="Arial"/>
          <w:sz w:val="22"/>
          <w:szCs w:val="22"/>
        </w:rPr>
        <w:t xml:space="preserve"> </w:t>
      </w:r>
      <w:r w:rsidR="000C2D4D">
        <w:rPr>
          <w:rFonts w:ascii="Arial" w:hAnsi="Arial" w:cs="Arial"/>
          <w:sz w:val="22"/>
          <w:szCs w:val="22"/>
        </w:rPr>
        <w:t xml:space="preserve">podstawowego </w:t>
      </w:r>
      <w:r w:rsidR="00804869" w:rsidRPr="008C5946">
        <w:rPr>
          <w:rFonts w:ascii="Arial" w:hAnsi="Arial" w:cs="Arial"/>
          <w:sz w:val="22"/>
          <w:szCs w:val="22"/>
        </w:rPr>
        <w:t xml:space="preserve">za cenę </w:t>
      </w:r>
      <w:r w:rsidR="00620B4F" w:rsidRPr="008C5946">
        <w:rPr>
          <w:rFonts w:ascii="Arial" w:hAnsi="Arial" w:cs="Arial"/>
          <w:sz w:val="22"/>
          <w:szCs w:val="22"/>
        </w:rPr>
        <w:t>n</w:t>
      </w:r>
      <w:r w:rsidR="003334D4" w:rsidRPr="008C5946">
        <w:rPr>
          <w:rFonts w:ascii="Arial" w:hAnsi="Arial" w:cs="Arial"/>
          <w:sz w:val="22"/>
          <w:szCs w:val="22"/>
        </w:rPr>
        <w:t>etto</w:t>
      </w:r>
      <w:r w:rsidR="00466048">
        <w:rPr>
          <w:rFonts w:ascii="Arial" w:hAnsi="Arial" w:cs="Arial"/>
          <w:sz w:val="22"/>
          <w:szCs w:val="22"/>
        </w:rPr>
        <w:t xml:space="preserve"> </w:t>
      </w:r>
      <w:r w:rsidR="003334D4" w:rsidRPr="008C5946">
        <w:rPr>
          <w:rFonts w:ascii="Arial" w:hAnsi="Arial" w:cs="Arial"/>
          <w:sz w:val="22"/>
          <w:szCs w:val="22"/>
        </w:rPr>
        <w:t>...................</w:t>
      </w:r>
      <w:r w:rsidR="00620B4F" w:rsidRPr="008C5946">
        <w:rPr>
          <w:rFonts w:ascii="Arial" w:hAnsi="Arial" w:cs="Arial"/>
          <w:sz w:val="22"/>
          <w:szCs w:val="22"/>
        </w:rPr>
        <w:t>.......................</w:t>
      </w:r>
      <w:r w:rsidR="00804869" w:rsidRPr="008C5946">
        <w:rPr>
          <w:rFonts w:ascii="Arial" w:hAnsi="Arial" w:cs="Arial"/>
          <w:sz w:val="22"/>
          <w:szCs w:val="22"/>
        </w:rPr>
        <w:t>....zł</w:t>
      </w:r>
      <w:r w:rsidR="00607C06">
        <w:rPr>
          <w:rFonts w:ascii="Arial" w:hAnsi="Arial" w:cs="Arial"/>
          <w:sz w:val="22"/>
          <w:szCs w:val="22"/>
        </w:rPr>
        <w:t>,</w:t>
      </w:r>
      <w:r w:rsidR="00CA020F" w:rsidRPr="008C5946">
        <w:rPr>
          <w:rFonts w:ascii="Arial" w:hAnsi="Arial" w:cs="Arial"/>
          <w:sz w:val="22"/>
          <w:szCs w:val="22"/>
        </w:rPr>
        <w:t xml:space="preserve"> </w:t>
      </w:r>
      <w:r w:rsidR="008C5946" w:rsidRPr="008C5946">
        <w:rPr>
          <w:rFonts w:ascii="Arial" w:hAnsi="Arial" w:cs="Arial"/>
          <w:sz w:val="22"/>
          <w:szCs w:val="22"/>
        </w:rPr>
        <w:t>powiększoną o o</w:t>
      </w:r>
      <w:r w:rsidR="00804869" w:rsidRPr="008C5946">
        <w:rPr>
          <w:rFonts w:ascii="Arial" w:hAnsi="Arial" w:cs="Arial"/>
          <w:sz w:val="22"/>
          <w:szCs w:val="22"/>
        </w:rPr>
        <w:t>bow</w:t>
      </w:r>
      <w:r w:rsidR="00131825" w:rsidRPr="008C5946">
        <w:rPr>
          <w:rFonts w:ascii="Arial" w:hAnsi="Arial" w:cs="Arial"/>
          <w:sz w:val="22"/>
          <w:szCs w:val="22"/>
        </w:rPr>
        <w:t xml:space="preserve">iązujący podatek </w:t>
      </w:r>
      <w:r w:rsidR="008C5946" w:rsidRPr="008C5946">
        <w:rPr>
          <w:rFonts w:ascii="Arial" w:hAnsi="Arial" w:cs="Arial"/>
          <w:sz w:val="22"/>
          <w:szCs w:val="22"/>
        </w:rPr>
        <w:t xml:space="preserve">od towarów i usług VAT w wysokości </w:t>
      </w:r>
      <w:r w:rsidR="00131825" w:rsidRPr="008C5946">
        <w:rPr>
          <w:rFonts w:ascii="Arial" w:hAnsi="Arial" w:cs="Arial"/>
          <w:sz w:val="22"/>
          <w:szCs w:val="22"/>
        </w:rPr>
        <w:t>................</w:t>
      </w:r>
      <w:r w:rsidR="008C5946" w:rsidRPr="008C5946">
        <w:rPr>
          <w:rFonts w:ascii="Arial" w:hAnsi="Arial" w:cs="Arial"/>
          <w:sz w:val="22"/>
          <w:szCs w:val="22"/>
        </w:rPr>
        <w:t xml:space="preserve">% tj. o kwotę </w:t>
      </w:r>
      <w:r w:rsidR="00131825" w:rsidRPr="008C5946">
        <w:rPr>
          <w:rFonts w:ascii="Arial" w:hAnsi="Arial" w:cs="Arial"/>
          <w:sz w:val="22"/>
          <w:szCs w:val="22"/>
        </w:rPr>
        <w:t>..........................</w:t>
      </w:r>
      <w:r w:rsidR="008C5946" w:rsidRPr="008C5946">
        <w:rPr>
          <w:rFonts w:ascii="Arial" w:hAnsi="Arial" w:cs="Arial"/>
          <w:sz w:val="22"/>
          <w:szCs w:val="22"/>
        </w:rPr>
        <w:t xml:space="preserve"> zł</w:t>
      </w:r>
      <w:r w:rsidR="00607C06">
        <w:rPr>
          <w:rFonts w:ascii="Arial" w:hAnsi="Arial" w:cs="Arial"/>
          <w:sz w:val="22"/>
          <w:szCs w:val="22"/>
        </w:rPr>
        <w:t>,</w:t>
      </w:r>
      <w:r w:rsidR="008C5946" w:rsidRPr="008C5946">
        <w:rPr>
          <w:rFonts w:ascii="Arial" w:hAnsi="Arial" w:cs="Arial"/>
          <w:sz w:val="22"/>
          <w:szCs w:val="22"/>
        </w:rPr>
        <w:t xml:space="preserve"> co daje c</w:t>
      </w:r>
      <w:r w:rsidR="00131825" w:rsidRPr="008C5946">
        <w:rPr>
          <w:rFonts w:ascii="Arial" w:hAnsi="Arial" w:cs="Arial"/>
          <w:sz w:val="22"/>
          <w:szCs w:val="22"/>
        </w:rPr>
        <w:t>en</w:t>
      </w:r>
      <w:r w:rsidR="008C5946" w:rsidRPr="008C5946">
        <w:rPr>
          <w:rFonts w:ascii="Arial" w:hAnsi="Arial" w:cs="Arial"/>
          <w:sz w:val="22"/>
          <w:szCs w:val="22"/>
        </w:rPr>
        <w:t>ę</w:t>
      </w:r>
      <w:r w:rsidR="00131825" w:rsidRPr="008C5946">
        <w:rPr>
          <w:rFonts w:ascii="Arial" w:hAnsi="Arial" w:cs="Arial"/>
          <w:sz w:val="22"/>
          <w:szCs w:val="22"/>
        </w:rPr>
        <w:t xml:space="preserve"> </w:t>
      </w:r>
      <w:r w:rsidR="001F0C0A" w:rsidRPr="008C5946">
        <w:rPr>
          <w:rFonts w:ascii="Arial" w:hAnsi="Arial" w:cs="Arial"/>
          <w:sz w:val="22"/>
          <w:szCs w:val="22"/>
        </w:rPr>
        <w:t>brutto</w:t>
      </w:r>
      <w:r w:rsidR="00FD6751">
        <w:rPr>
          <w:rFonts w:ascii="Arial" w:hAnsi="Arial" w:cs="Arial"/>
          <w:sz w:val="22"/>
          <w:szCs w:val="22"/>
        </w:rPr>
        <w:t xml:space="preserve"> </w:t>
      </w:r>
      <w:r w:rsidR="00804869" w:rsidRPr="008C5946">
        <w:rPr>
          <w:rFonts w:ascii="Arial" w:hAnsi="Arial" w:cs="Arial"/>
          <w:sz w:val="22"/>
          <w:szCs w:val="22"/>
        </w:rPr>
        <w:t>............</w:t>
      </w:r>
      <w:r w:rsidR="001F0C0A" w:rsidRPr="008C5946">
        <w:rPr>
          <w:rFonts w:ascii="Arial" w:hAnsi="Arial" w:cs="Arial"/>
          <w:sz w:val="22"/>
          <w:szCs w:val="22"/>
        </w:rPr>
        <w:t>.........................</w:t>
      </w:r>
      <w:r w:rsidR="008C5946" w:rsidRPr="008C5946">
        <w:rPr>
          <w:rFonts w:ascii="Arial" w:hAnsi="Arial" w:cs="Arial"/>
          <w:sz w:val="22"/>
          <w:szCs w:val="22"/>
        </w:rPr>
        <w:t>.............zł (s</w:t>
      </w:r>
      <w:r w:rsidR="00C17961" w:rsidRPr="008C5946">
        <w:rPr>
          <w:rFonts w:ascii="Arial" w:hAnsi="Arial" w:cs="Arial"/>
          <w:sz w:val="22"/>
          <w:szCs w:val="22"/>
        </w:rPr>
        <w:t>łownie</w:t>
      </w:r>
      <w:r w:rsidR="008C5946" w:rsidRPr="008C5946">
        <w:rPr>
          <w:rFonts w:ascii="Arial" w:hAnsi="Arial" w:cs="Arial"/>
          <w:sz w:val="22"/>
          <w:szCs w:val="22"/>
        </w:rPr>
        <w:t xml:space="preserve"> </w:t>
      </w:r>
      <w:r w:rsidR="003334D4" w:rsidRPr="008C5946">
        <w:rPr>
          <w:rFonts w:ascii="Arial" w:hAnsi="Arial" w:cs="Arial"/>
          <w:sz w:val="22"/>
          <w:szCs w:val="22"/>
        </w:rPr>
        <w:t>brutto</w:t>
      </w:r>
      <w:r w:rsidR="001F0C0A" w:rsidRPr="008C5946">
        <w:rPr>
          <w:rFonts w:ascii="Arial" w:hAnsi="Arial" w:cs="Arial"/>
          <w:sz w:val="22"/>
          <w:szCs w:val="22"/>
        </w:rPr>
        <w:t>….</w:t>
      </w:r>
      <w:r w:rsidR="00804869" w:rsidRPr="008C5946">
        <w:rPr>
          <w:rFonts w:ascii="Arial" w:hAnsi="Arial" w:cs="Arial"/>
          <w:sz w:val="22"/>
          <w:szCs w:val="22"/>
        </w:rPr>
        <w:t>.....................</w:t>
      </w:r>
      <w:r w:rsidR="00620B4F" w:rsidRPr="008C5946">
        <w:rPr>
          <w:rFonts w:ascii="Arial" w:hAnsi="Arial" w:cs="Arial"/>
          <w:sz w:val="22"/>
          <w:szCs w:val="22"/>
        </w:rPr>
        <w:t>.........</w:t>
      </w:r>
      <w:r w:rsidR="00FD6751">
        <w:rPr>
          <w:rFonts w:ascii="Arial" w:hAnsi="Arial" w:cs="Arial"/>
          <w:sz w:val="22"/>
          <w:szCs w:val="22"/>
        </w:rPr>
        <w:t xml:space="preserve"> </w:t>
      </w:r>
      <w:r w:rsidR="00620B4F" w:rsidRPr="008C5946">
        <w:rPr>
          <w:rFonts w:ascii="Arial" w:hAnsi="Arial" w:cs="Arial"/>
          <w:sz w:val="22"/>
          <w:szCs w:val="22"/>
        </w:rPr>
        <w:t>.....................</w:t>
      </w:r>
      <w:r w:rsidR="00607C06">
        <w:rPr>
          <w:rFonts w:ascii="Arial" w:hAnsi="Arial" w:cs="Arial"/>
          <w:sz w:val="22"/>
          <w:szCs w:val="22"/>
        </w:rPr>
        <w:t>,</w:t>
      </w:r>
      <w:r w:rsidR="000C2D4D">
        <w:rPr>
          <w:rFonts w:ascii="Arial" w:hAnsi="Arial" w:cs="Arial"/>
          <w:sz w:val="22"/>
          <w:szCs w:val="22"/>
        </w:rPr>
        <w:t xml:space="preserve"> </w:t>
      </w:r>
    </w:p>
    <w:p w:rsidR="000C2D4D" w:rsidRDefault="000C2D4D" w:rsidP="000C2D4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……………………………………………….…………...)</w:t>
      </w:r>
    </w:p>
    <w:p w:rsidR="00804869" w:rsidRPr="008C5946" w:rsidRDefault="003334D4" w:rsidP="00B321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946">
        <w:rPr>
          <w:rFonts w:ascii="Arial" w:hAnsi="Arial" w:cs="Arial"/>
          <w:sz w:val="22"/>
          <w:szCs w:val="22"/>
        </w:rPr>
        <w:t>Przyjmuję/p</w:t>
      </w:r>
      <w:r w:rsidR="00804869" w:rsidRPr="008C5946">
        <w:rPr>
          <w:rFonts w:ascii="Arial" w:hAnsi="Arial" w:cs="Arial"/>
          <w:sz w:val="22"/>
          <w:szCs w:val="22"/>
        </w:rPr>
        <w:t>rzyjmujemy</w:t>
      </w:r>
      <w:r w:rsidRPr="008C5946">
        <w:rPr>
          <w:rFonts w:ascii="Arial" w:hAnsi="Arial" w:cs="Arial"/>
          <w:sz w:val="22"/>
          <w:szCs w:val="22"/>
        </w:rPr>
        <w:t>*</w:t>
      </w:r>
      <w:r w:rsidR="00804869" w:rsidRPr="008C5946">
        <w:rPr>
          <w:rFonts w:ascii="Arial" w:hAnsi="Arial" w:cs="Arial"/>
          <w:sz w:val="22"/>
          <w:szCs w:val="22"/>
        </w:rPr>
        <w:t xml:space="preserve"> </w:t>
      </w:r>
      <w:r w:rsidR="00607C06" w:rsidRPr="008C5946">
        <w:rPr>
          <w:rFonts w:ascii="Arial" w:hAnsi="Arial" w:cs="Arial"/>
          <w:sz w:val="22"/>
          <w:szCs w:val="22"/>
        </w:rPr>
        <w:t xml:space="preserve">warunki </w:t>
      </w:r>
      <w:r w:rsidR="00804869" w:rsidRPr="008C5946">
        <w:rPr>
          <w:rFonts w:ascii="Arial" w:hAnsi="Arial" w:cs="Arial"/>
          <w:sz w:val="22"/>
          <w:szCs w:val="22"/>
        </w:rPr>
        <w:t xml:space="preserve">realizacji </w:t>
      </w:r>
      <w:r w:rsidR="00607C06">
        <w:rPr>
          <w:rFonts w:ascii="Arial" w:hAnsi="Arial" w:cs="Arial"/>
          <w:sz w:val="22"/>
          <w:szCs w:val="22"/>
        </w:rPr>
        <w:t xml:space="preserve">zamówienia </w:t>
      </w:r>
      <w:r w:rsidR="00804869" w:rsidRPr="008C5946">
        <w:rPr>
          <w:rFonts w:ascii="Arial" w:hAnsi="Arial" w:cs="Arial"/>
          <w:sz w:val="22"/>
          <w:szCs w:val="22"/>
        </w:rPr>
        <w:t xml:space="preserve">postawione przez </w:t>
      </w:r>
      <w:r w:rsidR="00607C06">
        <w:rPr>
          <w:rFonts w:ascii="Arial" w:hAnsi="Arial" w:cs="Arial"/>
          <w:sz w:val="22"/>
          <w:szCs w:val="22"/>
        </w:rPr>
        <w:t>Z</w:t>
      </w:r>
      <w:r w:rsidR="00804869" w:rsidRPr="008C5946">
        <w:rPr>
          <w:rFonts w:ascii="Arial" w:hAnsi="Arial" w:cs="Arial"/>
          <w:sz w:val="22"/>
          <w:szCs w:val="22"/>
        </w:rPr>
        <w:t xml:space="preserve">amawiającego w </w:t>
      </w:r>
      <w:r w:rsidR="00620B4F" w:rsidRPr="008C5946">
        <w:rPr>
          <w:rFonts w:ascii="Arial" w:hAnsi="Arial" w:cs="Arial"/>
          <w:sz w:val="22"/>
          <w:szCs w:val="22"/>
        </w:rPr>
        <w:t>ogłoszeniu</w:t>
      </w:r>
      <w:r w:rsidR="003C1E5F" w:rsidRPr="008C5946">
        <w:rPr>
          <w:rFonts w:ascii="Arial" w:hAnsi="Arial" w:cs="Arial"/>
          <w:sz w:val="22"/>
          <w:szCs w:val="22"/>
        </w:rPr>
        <w:t>.</w:t>
      </w:r>
      <w:r w:rsidR="00804869" w:rsidRPr="008C5946">
        <w:rPr>
          <w:rFonts w:ascii="Arial" w:hAnsi="Arial" w:cs="Arial"/>
          <w:sz w:val="22"/>
          <w:szCs w:val="22"/>
        </w:rPr>
        <w:t xml:space="preserve"> </w:t>
      </w:r>
    </w:p>
    <w:p w:rsidR="008C5946" w:rsidRDefault="00620B4F" w:rsidP="00B321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946">
        <w:rPr>
          <w:rFonts w:ascii="Arial" w:hAnsi="Arial" w:cs="Arial"/>
          <w:sz w:val="22"/>
          <w:szCs w:val="22"/>
        </w:rPr>
        <w:t>Termin wykon</w:t>
      </w:r>
      <w:r w:rsidR="008C5946" w:rsidRPr="008C5946">
        <w:rPr>
          <w:rFonts w:ascii="Arial" w:hAnsi="Arial" w:cs="Arial"/>
          <w:sz w:val="22"/>
          <w:szCs w:val="22"/>
        </w:rPr>
        <w:t>yw</w:t>
      </w:r>
      <w:r w:rsidRPr="008C5946">
        <w:rPr>
          <w:rFonts w:ascii="Arial" w:hAnsi="Arial" w:cs="Arial"/>
          <w:sz w:val="22"/>
          <w:szCs w:val="22"/>
        </w:rPr>
        <w:t xml:space="preserve">ania </w:t>
      </w:r>
      <w:r w:rsidR="00466048">
        <w:rPr>
          <w:rFonts w:ascii="Arial" w:hAnsi="Arial" w:cs="Arial"/>
          <w:sz w:val="22"/>
          <w:szCs w:val="22"/>
        </w:rPr>
        <w:t>zamówienia ……………………………………………..</w:t>
      </w:r>
      <w:r w:rsidR="00E10968" w:rsidRPr="00E10968">
        <w:rPr>
          <w:rFonts w:ascii="Arial" w:hAnsi="Arial" w:cs="Arial"/>
          <w:b/>
          <w:i/>
          <w:sz w:val="22"/>
          <w:szCs w:val="22"/>
          <w:u w:val="single"/>
        </w:rPr>
        <w:t>.</w:t>
      </w:r>
    </w:p>
    <w:p w:rsidR="00620B4F" w:rsidRDefault="00620B4F" w:rsidP="00B321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946">
        <w:rPr>
          <w:rFonts w:ascii="Arial" w:hAnsi="Arial" w:cs="Arial"/>
          <w:sz w:val="22"/>
          <w:szCs w:val="22"/>
        </w:rPr>
        <w:t>Oświadczam</w:t>
      </w:r>
      <w:r w:rsidR="003334D4" w:rsidRPr="008C5946">
        <w:rPr>
          <w:rFonts w:ascii="Arial" w:hAnsi="Arial" w:cs="Arial"/>
          <w:sz w:val="22"/>
          <w:szCs w:val="22"/>
        </w:rPr>
        <w:t>/y*</w:t>
      </w:r>
      <w:r w:rsidRPr="008C5946">
        <w:rPr>
          <w:rFonts w:ascii="Arial" w:hAnsi="Arial" w:cs="Arial"/>
          <w:sz w:val="22"/>
          <w:szCs w:val="22"/>
        </w:rPr>
        <w:t>, że zapoznałem się</w:t>
      </w:r>
      <w:r w:rsidR="003334D4" w:rsidRPr="008C5946">
        <w:rPr>
          <w:rFonts w:ascii="Arial" w:hAnsi="Arial" w:cs="Arial"/>
          <w:sz w:val="22"/>
          <w:szCs w:val="22"/>
        </w:rPr>
        <w:t>/zapoznaliśmy się*</w:t>
      </w:r>
      <w:r w:rsidRPr="008C5946">
        <w:rPr>
          <w:rFonts w:ascii="Arial" w:hAnsi="Arial" w:cs="Arial"/>
          <w:sz w:val="22"/>
          <w:szCs w:val="22"/>
        </w:rPr>
        <w:t xml:space="preserve"> z dokumentami </w:t>
      </w:r>
      <w:r w:rsidR="00466048">
        <w:rPr>
          <w:rFonts w:ascii="Arial" w:hAnsi="Arial" w:cs="Arial"/>
          <w:sz w:val="22"/>
          <w:szCs w:val="22"/>
        </w:rPr>
        <w:t xml:space="preserve">w postępowaniu </w:t>
      </w:r>
      <w:r w:rsidRPr="008C5946">
        <w:rPr>
          <w:rFonts w:ascii="Arial" w:hAnsi="Arial" w:cs="Arial"/>
          <w:sz w:val="22"/>
          <w:szCs w:val="22"/>
        </w:rPr>
        <w:t xml:space="preserve"> </w:t>
      </w:r>
      <w:r w:rsidR="003334D4" w:rsidRPr="008C5946">
        <w:rPr>
          <w:rFonts w:ascii="Arial" w:hAnsi="Arial" w:cs="Arial"/>
          <w:sz w:val="22"/>
          <w:szCs w:val="22"/>
        </w:rPr>
        <w:br/>
      </w:r>
      <w:r w:rsidRPr="008C5946">
        <w:rPr>
          <w:rFonts w:ascii="Arial" w:hAnsi="Arial" w:cs="Arial"/>
          <w:sz w:val="22"/>
          <w:szCs w:val="22"/>
        </w:rPr>
        <w:t>i nie wnoszę</w:t>
      </w:r>
      <w:r w:rsidR="003334D4" w:rsidRPr="008C5946">
        <w:rPr>
          <w:rFonts w:ascii="Arial" w:hAnsi="Arial" w:cs="Arial"/>
          <w:sz w:val="22"/>
          <w:szCs w:val="22"/>
        </w:rPr>
        <w:t>/nie wnosimy</w:t>
      </w:r>
      <w:r w:rsidRPr="008C5946">
        <w:rPr>
          <w:rFonts w:ascii="Arial" w:hAnsi="Arial" w:cs="Arial"/>
          <w:sz w:val="22"/>
          <w:szCs w:val="22"/>
        </w:rPr>
        <w:t xml:space="preserve"> do nich zastrzeżeń. </w:t>
      </w:r>
    </w:p>
    <w:p w:rsidR="00466048" w:rsidRPr="008C5946" w:rsidRDefault="00466048" w:rsidP="00B321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946">
        <w:rPr>
          <w:rFonts w:ascii="Arial" w:hAnsi="Arial" w:cs="Arial"/>
          <w:sz w:val="22"/>
          <w:szCs w:val="22"/>
        </w:rPr>
        <w:t>Oświadczam/y</w:t>
      </w:r>
      <w:r>
        <w:rPr>
          <w:rFonts w:ascii="Arial" w:hAnsi="Arial" w:cs="Arial"/>
          <w:sz w:val="22"/>
          <w:szCs w:val="22"/>
        </w:rPr>
        <w:t xml:space="preserve">*, że zaoferowana cena obejmuje wszystkie koszty jakie należy ponieść </w:t>
      </w:r>
      <w:r w:rsidR="0039104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celu prawidłowego zrealizowania zamówienia.</w:t>
      </w:r>
    </w:p>
    <w:p w:rsidR="00620B4F" w:rsidRDefault="00620B4F" w:rsidP="00B321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4917">
        <w:rPr>
          <w:rFonts w:ascii="Arial" w:hAnsi="Arial" w:cs="Arial"/>
          <w:sz w:val="22"/>
          <w:szCs w:val="22"/>
        </w:rPr>
        <w:t>Oświadczam</w:t>
      </w:r>
      <w:r w:rsidR="003334D4" w:rsidRPr="00B44917">
        <w:rPr>
          <w:rFonts w:ascii="Arial" w:hAnsi="Arial" w:cs="Arial"/>
          <w:sz w:val="22"/>
          <w:szCs w:val="22"/>
        </w:rPr>
        <w:t>/y*</w:t>
      </w:r>
      <w:r w:rsidRPr="00B44917">
        <w:rPr>
          <w:rFonts w:ascii="Arial" w:hAnsi="Arial" w:cs="Arial"/>
          <w:sz w:val="22"/>
          <w:szCs w:val="22"/>
        </w:rPr>
        <w:t>, że przyjmuję</w:t>
      </w:r>
      <w:r w:rsidR="003334D4" w:rsidRPr="00B44917">
        <w:rPr>
          <w:rFonts w:ascii="Arial" w:hAnsi="Arial" w:cs="Arial"/>
          <w:sz w:val="22"/>
          <w:szCs w:val="22"/>
        </w:rPr>
        <w:t>/przyjmujemy*</w:t>
      </w:r>
      <w:r w:rsidRPr="00B44917">
        <w:rPr>
          <w:rFonts w:ascii="Arial" w:hAnsi="Arial" w:cs="Arial"/>
          <w:sz w:val="22"/>
          <w:szCs w:val="22"/>
        </w:rPr>
        <w:t xml:space="preserve"> warunki płatności i gwarancji opisane </w:t>
      </w:r>
      <w:r w:rsidR="003334D4" w:rsidRPr="00B44917">
        <w:rPr>
          <w:rFonts w:ascii="Arial" w:hAnsi="Arial" w:cs="Arial"/>
          <w:sz w:val="22"/>
          <w:szCs w:val="22"/>
        </w:rPr>
        <w:br/>
      </w:r>
      <w:r w:rsidRPr="00B44917">
        <w:rPr>
          <w:rFonts w:ascii="Arial" w:hAnsi="Arial" w:cs="Arial"/>
          <w:sz w:val="22"/>
          <w:szCs w:val="22"/>
        </w:rPr>
        <w:t xml:space="preserve">w </w:t>
      </w:r>
      <w:r w:rsidR="00F32D78">
        <w:rPr>
          <w:rFonts w:ascii="Arial" w:hAnsi="Arial" w:cs="Arial"/>
          <w:sz w:val="22"/>
          <w:szCs w:val="22"/>
        </w:rPr>
        <w:t xml:space="preserve">projekcie </w:t>
      </w:r>
      <w:r w:rsidRPr="00B44917">
        <w:rPr>
          <w:rFonts w:ascii="Arial" w:hAnsi="Arial" w:cs="Arial"/>
          <w:sz w:val="22"/>
          <w:szCs w:val="22"/>
        </w:rPr>
        <w:t>Umowy</w:t>
      </w:r>
      <w:r w:rsidR="003334D4" w:rsidRPr="00B44917">
        <w:rPr>
          <w:rFonts w:ascii="Arial" w:hAnsi="Arial" w:cs="Arial"/>
          <w:sz w:val="22"/>
          <w:szCs w:val="22"/>
        </w:rPr>
        <w:t xml:space="preserve"> </w:t>
      </w:r>
      <w:r w:rsidR="008C5946" w:rsidRPr="00B44917">
        <w:rPr>
          <w:rFonts w:ascii="Arial" w:hAnsi="Arial" w:cs="Arial"/>
          <w:sz w:val="22"/>
          <w:szCs w:val="22"/>
        </w:rPr>
        <w:t xml:space="preserve"> (IPU)</w:t>
      </w:r>
      <w:r w:rsidR="008C59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opisie przedmiotu zamówienia, a w przypadku wybrania </w:t>
      </w:r>
      <w:r w:rsidR="003334D4">
        <w:rPr>
          <w:rFonts w:ascii="Arial" w:hAnsi="Arial" w:cs="Arial"/>
          <w:sz w:val="22"/>
          <w:szCs w:val="22"/>
        </w:rPr>
        <w:lastRenderedPageBreak/>
        <w:t>mojej/</w:t>
      </w:r>
      <w:r>
        <w:rPr>
          <w:rFonts w:ascii="Arial" w:hAnsi="Arial" w:cs="Arial"/>
          <w:sz w:val="22"/>
          <w:szCs w:val="22"/>
        </w:rPr>
        <w:t xml:space="preserve">naszej oferty </w:t>
      </w:r>
      <w:r w:rsidR="003334D4">
        <w:rPr>
          <w:rFonts w:ascii="Arial" w:hAnsi="Arial" w:cs="Arial"/>
          <w:sz w:val="22"/>
          <w:szCs w:val="22"/>
        </w:rPr>
        <w:t>zobowiązuję się/</w:t>
      </w:r>
      <w:r>
        <w:rPr>
          <w:rFonts w:ascii="Arial" w:hAnsi="Arial" w:cs="Arial"/>
          <w:sz w:val="22"/>
          <w:szCs w:val="22"/>
        </w:rPr>
        <w:t>zobowiązujemy</w:t>
      </w:r>
      <w:r w:rsidR="003334D4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się do podpisania umowy </w:t>
      </w:r>
      <w:r w:rsidR="001F0C0A">
        <w:rPr>
          <w:rFonts w:ascii="Arial" w:hAnsi="Arial" w:cs="Arial"/>
          <w:sz w:val="22"/>
          <w:szCs w:val="22"/>
        </w:rPr>
        <w:t>na warunkach</w:t>
      </w:r>
      <w:r w:rsidR="003334D4">
        <w:rPr>
          <w:rFonts w:ascii="Arial" w:hAnsi="Arial" w:cs="Arial"/>
          <w:sz w:val="22"/>
          <w:szCs w:val="22"/>
        </w:rPr>
        <w:t xml:space="preserve"> określonych w </w:t>
      </w:r>
      <w:r w:rsidR="00F32D78">
        <w:rPr>
          <w:rFonts w:ascii="Arial" w:hAnsi="Arial" w:cs="Arial"/>
          <w:sz w:val="22"/>
          <w:szCs w:val="22"/>
        </w:rPr>
        <w:t>projekcie Umowy</w:t>
      </w:r>
      <w:r w:rsidR="008C5946">
        <w:rPr>
          <w:rFonts w:ascii="Arial" w:hAnsi="Arial" w:cs="Arial"/>
          <w:sz w:val="22"/>
          <w:szCs w:val="22"/>
        </w:rPr>
        <w:t xml:space="preserve">, </w:t>
      </w:r>
      <w:r w:rsidR="001F0C0A">
        <w:rPr>
          <w:rFonts w:ascii="Arial" w:hAnsi="Arial" w:cs="Arial"/>
          <w:sz w:val="22"/>
          <w:szCs w:val="22"/>
        </w:rPr>
        <w:t>w terminie i miejscu określonym przez Zamawiającego.</w:t>
      </w:r>
    </w:p>
    <w:p w:rsidR="00466048" w:rsidRDefault="00466048" w:rsidP="00B321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nie podlegam/y* wykluczeniu z prowadzonego postepowania </w:t>
      </w:r>
      <w:r w:rsidR="0039104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zakresie określonym w art. 24 ust. 1 i ust. 2a Ustawy</w:t>
      </w:r>
    </w:p>
    <w:p w:rsidR="00804869" w:rsidRDefault="00804869" w:rsidP="00B321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>Oświadczam</w:t>
      </w:r>
      <w:r w:rsidR="003371B6" w:rsidRPr="003371B6">
        <w:rPr>
          <w:rFonts w:ascii="Arial" w:hAnsi="Arial" w:cs="Arial"/>
          <w:sz w:val="22"/>
          <w:szCs w:val="22"/>
        </w:rPr>
        <w:t>/y</w:t>
      </w:r>
      <w:r w:rsidR="003334D4">
        <w:rPr>
          <w:rFonts w:ascii="Arial" w:hAnsi="Arial" w:cs="Arial"/>
          <w:sz w:val="22"/>
          <w:szCs w:val="22"/>
        </w:rPr>
        <w:t>*</w:t>
      </w:r>
      <w:r w:rsidRPr="003371B6">
        <w:rPr>
          <w:rFonts w:ascii="Arial" w:hAnsi="Arial" w:cs="Arial"/>
          <w:sz w:val="22"/>
          <w:szCs w:val="22"/>
        </w:rPr>
        <w:t xml:space="preserve">, że </w:t>
      </w:r>
      <w:r w:rsidR="00086A0F" w:rsidRPr="003371B6">
        <w:rPr>
          <w:rFonts w:ascii="Arial" w:hAnsi="Arial" w:cs="Arial"/>
          <w:sz w:val="22"/>
          <w:szCs w:val="22"/>
        </w:rPr>
        <w:t>reprezentowany przeze mnie</w:t>
      </w:r>
      <w:r w:rsidR="003371B6" w:rsidRPr="003371B6">
        <w:rPr>
          <w:rFonts w:ascii="Arial" w:hAnsi="Arial" w:cs="Arial"/>
          <w:sz w:val="22"/>
          <w:szCs w:val="22"/>
        </w:rPr>
        <w:t>/</w:t>
      </w:r>
      <w:r w:rsidR="003334D4">
        <w:rPr>
          <w:rFonts w:ascii="Arial" w:hAnsi="Arial" w:cs="Arial"/>
          <w:sz w:val="22"/>
          <w:szCs w:val="22"/>
        </w:rPr>
        <w:t xml:space="preserve">przez </w:t>
      </w:r>
      <w:r w:rsidR="003371B6" w:rsidRPr="003371B6">
        <w:rPr>
          <w:rFonts w:ascii="Arial" w:hAnsi="Arial" w:cs="Arial"/>
          <w:sz w:val="22"/>
          <w:szCs w:val="22"/>
        </w:rPr>
        <w:t>nas</w:t>
      </w:r>
      <w:r w:rsidR="003334D4">
        <w:rPr>
          <w:rFonts w:ascii="Arial" w:hAnsi="Arial" w:cs="Arial"/>
          <w:sz w:val="22"/>
          <w:szCs w:val="22"/>
        </w:rPr>
        <w:t>*</w:t>
      </w:r>
      <w:r w:rsidR="00086A0F" w:rsidRPr="003371B6">
        <w:rPr>
          <w:rFonts w:ascii="Arial" w:hAnsi="Arial" w:cs="Arial"/>
          <w:sz w:val="22"/>
          <w:szCs w:val="22"/>
        </w:rPr>
        <w:t xml:space="preserve"> w niniejszej ofercie podmiot</w:t>
      </w:r>
      <w:r w:rsidR="003C1E5F" w:rsidRPr="003371B6">
        <w:rPr>
          <w:rFonts w:ascii="Arial" w:hAnsi="Arial" w:cs="Arial"/>
          <w:sz w:val="22"/>
          <w:szCs w:val="22"/>
        </w:rPr>
        <w:t xml:space="preserve"> </w:t>
      </w:r>
      <w:r w:rsidRPr="003371B6">
        <w:rPr>
          <w:rFonts w:ascii="Arial" w:hAnsi="Arial" w:cs="Arial"/>
          <w:sz w:val="22"/>
          <w:szCs w:val="22"/>
        </w:rPr>
        <w:t xml:space="preserve">jest płatnikiem podatku </w:t>
      </w:r>
      <w:r w:rsidR="003C1E5F" w:rsidRPr="003371B6">
        <w:rPr>
          <w:rFonts w:ascii="Arial" w:hAnsi="Arial" w:cs="Arial"/>
          <w:sz w:val="22"/>
          <w:szCs w:val="22"/>
        </w:rPr>
        <w:t xml:space="preserve">od towarów i usług </w:t>
      </w:r>
      <w:r w:rsidRPr="003371B6">
        <w:rPr>
          <w:rFonts w:ascii="Arial" w:hAnsi="Arial" w:cs="Arial"/>
          <w:sz w:val="22"/>
          <w:szCs w:val="22"/>
        </w:rPr>
        <w:t xml:space="preserve">VAT o numerze identyfikacyjnym </w:t>
      </w:r>
      <w:r w:rsidR="00B71F87">
        <w:rPr>
          <w:rFonts w:ascii="Arial" w:hAnsi="Arial" w:cs="Arial"/>
          <w:sz w:val="22"/>
          <w:szCs w:val="22"/>
        </w:rPr>
        <w:br/>
      </w:r>
      <w:r w:rsidRPr="003371B6">
        <w:rPr>
          <w:rFonts w:ascii="Arial" w:hAnsi="Arial" w:cs="Arial"/>
          <w:sz w:val="22"/>
          <w:szCs w:val="22"/>
        </w:rPr>
        <w:t>NIP  .......................................................</w:t>
      </w:r>
      <w:r w:rsidR="00620B4F">
        <w:rPr>
          <w:rFonts w:ascii="Arial" w:hAnsi="Arial" w:cs="Arial"/>
          <w:sz w:val="22"/>
          <w:szCs w:val="22"/>
        </w:rPr>
        <w:t>, REGON ……………………………………..</w:t>
      </w:r>
    </w:p>
    <w:p w:rsidR="00620B4F" w:rsidRDefault="00620B4F" w:rsidP="00B321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…………………………..……….</w:t>
      </w:r>
    </w:p>
    <w:p w:rsidR="00620B4F" w:rsidRDefault="00620B4F" w:rsidP="00B321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fax.        ……………………………………</w:t>
      </w:r>
    </w:p>
    <w:p w:rsidR="00620B4F" w:rsidRDefault="00620B4F" w:rsidP="00B321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 ………………………………….</w:t>
      </w:r>
    </w:p>
    <w:p w:rsidR="001F0C0A" w:rsidRDefault="001F0C0A" w:rsidP="00B321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oferty, stanowiącymi jej integralną część, są:</w:t>
      </w:r>
    </w:p>
    <w:p w:rsidR="001F0C0A" w:rsidRDefault="001F0C0A" w:rsidP="00B321FF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1F0C0A" w:rsidRDefault="001F0C0A" w:rsidP="00B321FF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1F0C0A" w:rsidRDefault="001F0C0A" w:rsidP="00B321FF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</w:t>
      </w:r>
    </w:p>
    <w:p w:rsidR="001F0C0A" w:rsidRDefault="001F0C0A" w:rsidP="00B321FF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1F0C0A" w:rsidRPr="003371B6" w:rsidRDefault="001F0C0A" w:rsidP="00B321FF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804869" w:rsidRPr="003371B6" w:rsidRDefault="00804869" w:rsidP="00620B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</w:t>
      </w:r>
    </w:p>
    <w:p w:rsidR="00804869" w:rsidRPr="003371B6" w:rsidRDefault="00804869" w:rsidP="001F0C0A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............................................................</w:t>
      </w:r>
    </w:p>
    <w:p w:rsidR="00C82293" w:rsidRDefault="00804869" w:rsidP="00C82293">
      <w:pPr>
        <w:ind w:left="360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3371B6">
        <w:rPr>
          <w:rFonts w:ascii="Arial" w:hAnsi="Arial" w:cs="Arial"/>
          <w:sz w:val="22"/>
          <w:szCs w:val="22"/>
        </w:rPr>
        <w:tab/>
      </w:r>
      <w:r w:rsidR="00C82293" w:rsidRPr="003371B6">
        <w:rPr>
          <w:rFonts w:ascii="Arial" w:hAnsi="Arial" w:cs="Arial"/>
          <w:sz w:val="22"/>
          <w:szCs w:val="22"/>
        </w:rPr>
        <w:t xml:space="preserve"> podpis osoby upoważnionej</w:t>
      </w:r>
    </w:p>
    <w:p w:rsidR="003371B6" w:rsidRDefault="003371B6" w:rsidP="00C8229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3E41" w:rsidRPr="003371B6" w:rsidRDefault="000C3E41" w:rsidP="00C82293">
      <w:pPr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0C3E41" w:rsidRPr="003371B6" w:rsidRDefault="000C3E41" w:rsidP="00C82293">
      <w:pPr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0C3E41" w:rsidRPr="003371B6" w:rsidRDefault="000C3E41" w:rsidP="00C82293">
      <w:pPr>
        <w:ind w:left="360"/>
        <w:jc w:val="both"/>
        <w:rPr>
          <w:rFonts w:ascii="Arial" w:hAnsi="Arial" w:cs="Arial"/>
          <w:sz w:val="22"/>
          <w:szCs w:val="22"/>
        </w:rPr>
      </w:pPr>
    </w:p>
    <w:sectPr w:rsidR="000C3E41" w:rsidRPr="003371B6">
      <w:footerReference w:type="defaul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5D" w:rsidRDefault="00A01C5D">
      <w:r>
        <w:separator/>
      </w:r>
    </w:p>
  </w:endnote>
  <w:endnote w:type="continuationSeparator" w:id="0">
    <w:p w:rsidR="00A01C5D" w:rsidRDefault="00A0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DB" w:rsidRDefault="00245C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91044">
      <w:rPr>
        <w:noProof/>
      </w:rPr>
      <w:t>2</w:t>
    </w:r>
    <w:r>
      <w:fldChar w:fldCharType="end"/>
    </w:r>
  </w:p>
  <w:p w:rsidR="00245CDB" w:rsidRDefault="00245CDB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0A" w:rsidRDefault="001F0C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91044">
      <w:rPr>
        <w:noProof/>
      </w:rPr>
      <w:t>1</w:t>
    </w:r>
    <w:r>
      <w:fldChar w:fldCharType="end"/>
    </w:r>
  </w:p>
  <w:p w:rsidR="001F0C0A" w:rsidRDefault="001F0C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5D" w:rsidRDefault="00A01C5D">
      <w:r>
        <w:separator/>
      </w:r>
    </w:p>
  </w:footnote>
  <w:footnote w:type="continuationSeparator" w:id="0">
    <w:p w:rsidR="00A01C5D" w:rsidRDefault="00A0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>
    <w:nsid w:val="00000003"/>
    <w:multiLevelType w:val="singleLevel"/>
    <w:tmpl w:val="F0CC6C1A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1B6F34C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FF45D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00000009"/>
    <w:multiLevelType w:val="singleLevel"/>
    <w:tmpl w:val="D33E7186"/>
    <w:lvl w:ilvl="0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</w:abstractNum>
  <w:abstractNum w:abstractNumId="9">
    <w:nsid w:val="0000000A"/>
    <w:multiLevelType w:val="multilevel"/>
    <w:tmpl w:val="FC088252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3">
    <w:nsid w:val="0000000E"/>
    <w:multiLevelType w:val="multilevel"/>
    <w:tmpl w:val="242E4C3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8211A85"/>
    <w:multiLevelType w:val="hybridMultilevel"/>
    <w:tmpl w:val="862E0400"/>
    <w:lvl w:ilvl="0" w:tplc="DAE2BF26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6">
    <w:nsid w:val="18507979"/>
    <w:multiLevelType w:val="hybridMultilevel"/>
    <w:tmpl w:val="131EC6CC"/>
    <w:lvl w:ilvl="0" w:tplc="2D56B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34727"/>
    <w:multiLevelType w:val="hybridMultilevel"/>
    <w:tmpl w:val="22707BEC"/>
    <w:lvl w:ilvl="0" w:tplc="93A0ED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B32F1"/>
    <w:multiLevelType w:val="multilevel"/>
    <w:tmpl w:val="D1625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E1D6EC8"/>
    <w:multiLevelType w:val="hybridMultilevel"/>
    <w:tmpl w:val="970A07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30221"/>
    <w:multiLevelType w:val="hybridMultilevel"/>
    <w:tmpl w:val="CFA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20A70"/>
    <w:multiLevelType w:val="hybridMultilevel"/>
    <w:tmpl w:val="3404D8C0"/>
    <w:lvl w:ilvl="0" w:tplc="CB921D2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F3766EB"/>
    <w:multiLevelType w:val="hybridMultilevel"/>
    <w:tmpl w:val="1924C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9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33"/>
    <w:rsid w:val="00020C53"/>
    <w:rsid w:val="00023AF1"/>
    <w:rsid w:val="00023C81"/>
    <w:rsid w:val="0005455B"/>
    <w:rsid w:val="000563DB"/>
    <w:rsid w:val="00067C6A"/>
    <w:rsid w:val="00076A9F"/>
    <w:rsid w:val="000805F0"/>
    <w:rsid w:val="00080730"/>
    <w:rsid w:val="00086A0F"/>
    <w:rsid w:val="000A228C"/>
    <w:rsid w:val="000B48EE"/>
    <w:rsid w:val="000B4E41"/>
    <w:rsid w:val="000C2D4D"/>
    <w:rsid w:val="000C3E41"/>
    <w:rsid w:val="000D698B"/>
    <w:rsid w:val="000E418F"/>
    <w:rsid w:val="000F2C43"/>
    <w:rsid w:val="001101F3"/>
    <w:rsid w:val="001108E1"/>
    <w:rsid w:val="00122B86"/>
    <w:rsid w:val="00131825"/>
    <w:rsid w:val="00140825"/>
    <w:rsid w:val="0015082B"/>
    <w:rsid w:val="00153076"/>
    <w:rsid w:val="00162433"/>
    <w:rsid w:val="001817F3"/>
    <w:rsid w:val="00186FF5"/>
    <w:rsid w:val="001D0691"/>
    <w:rsid w:val="001D154C"/>
    <w:rsid w:val="001F0C0A"/>
    <w:rsid w:val="00202167"/>
    <w:rsid w:val="002174E6"/>
    <w:rsid w:val="0024014C"/>
    <w:rsid w:val="00245CDB"/>
    <w:rsid w:val="002541C0"/>
    <w:rsid w:val="00256453"/>
    <w:rsid w:val="00260F49"/>
    <w:rsid w:val="00285708"/>
    <w:rsid w:val="00293FEC"/>
    <w:rsid w:val="002A06BA"/>
    <w:rsid w:val="002A3660"/>
    <w:rsid w:val="002C302A"/>
    <w:rsid w:val="002E2CFC"/>
    <w:rsid w:val="0031170B"/>
    <w:rsid w:val="0031247A"/>
    <w:rsid w:val="003171D6"/>
    <w:rsid w:val="0032579A"/>
    <w:rsid w:val="003334D4"/>
    <w:rsid w:val="003371B6"/>
    <w:rsid w:val="00380CE5"/>
    <w:rsid w:val="00391044"/>
    <w:rsid w:val="00397EA3"/>
    <w:rsid w:val="003C1E5F"/>
    <w:rsid w:val="003E256E"/>
    <w:rsid w:val="003F2BDA"/>
    <w:rsid w:val="003F6BEF"/>
    <w:rsid w:val="0041238C"/>
    <w:rsid w:val="004127A7"/>
    <w:rsid w:val="00422196"/>
    <w:rsid w:val="0046307F"/>
    <w:rsid w:val="00466048"/>
    <w:rsid w:val="00491471"/>
    <w:rsid w:val="004F6B80"/>
    <w:rsid w:val="00517C95"/>
    <w:rsid w:val="00520F4A"/>
    <w:rsid w:val="0053703C"/>
    <w:rsid w:val="00551058"/>
    <w:rsid w:val="005537C8"/>
    <w:rsid w:val="005B0C90"/>
    <w:rsid w:val="005B31D7"/>
    <w:rsid w:val="005C1D08"/>
    <w:rsid w:val="005D32E4"/>
    <w:rsid w:val="005D798A"/>
    <w:rsid w:val="005E69C0"/>
    <w:rsid w:val="005F04EC"/>
    <w:rsid w:val="00607C06"/>
    <w:rsid w:val="006136C5"/>
    <w:rsid w:val="00620B4F"/>
    <w:rsid w:val="00636415"/>
    <w:rsid w:val="00643B9A"/>
    <w:rsid w:val="00645E2D"/>
    <w:rsid w:val="00675F45"/>
    <w:rsid w:val="00693122"/>
    <w:rsid w:val="006B5617"/>
    <w:rsid w:val="006F6E65"/>
    <w:rsid w:val="007576F0"/>
    <w:rsid w:val="007754ED"/>
    <w:rsid w:val="00794332"/>
    <w:rsid w:val="007B38CB"/>
    <w:rsid w:val="007D4839"/>
    <w:rsid w:val="00802D98"/>
    <w:rsid w:val="00804869"/>
    <w:rsid w:val="008163BC"/>
    <w:rsid w:val="00822CE4"/>
    <w:rsid w:val="00847709"/>
    <w:rsid w:val="008712E9"/>
    <w:rsid w:val="00881740"/>
    <w:rsid w:val="008916A7"/>
    <w:rsid w:val="008C10E8"/>
    <w:rsid w:val="008C5946"/>
    <w:rsid w:val="008E0C3E"/>
    <w:rsid w:val="008E12AE"/>
    <w:rsid w:val="0091747F"/>
    <w:rsid w:val="00922F48"/>
    <w:rsid w:val="00954AD9"/>
    <w:rsid w:val="009729F4"/>
    <w:rsid w:val="009812FA"/>
    <w:rsid w:val="00983722"/>
    <w:rsid w:val="009848BE"/>
    <w:rsid w:val="009A301B"/>
    <w:rsid w:val="009B3651"/>
    <w:rsid w:val="009C62CF"/>
    <w:rsid w:val="009F18E9"/>
    <w:rsid w:val="00A01C5D"/>
    <w:rsid w:val="00A030F1"/>
    <w:rsid w:val="00A32C46"/>
    <w:rsid w:val="00A3487E"/>
    <w:rsid w:val="00A508F7"/>
    <w:rsid w:val="00A63505"/>
    <w:rsid w:val="00A636F6"/>
    <w:rsid w:val="00A66A8C"/>
    <w:rsid w:val="00A76F77"/>
    <w:rsid w:val="00A85310"/>
    <w:rsid w:val="00AA52BF"/>
    <w:rsid w:val="00AA7C6D"/>
    <w:rsid w:val="00AB591E"/>
    <w:rsid w:val="00AC7C8A"/>
    <w:rsid w:val="00AE415B"/>
    <w:rsid w:val="00AE6F64"/>
    <w:rsid w:val="00B321FF"/>
    <w:rsid w:val="00B44917"/>
    <w:rsid w:val="00B50ACC"/>
    <w:rsid w:val="00B56143"/>
    <w:rsid w:val="00B71F87"/>
    <w:rsid w:val="00B957F2"/>
    <w:rsid w:val="00B976E1"/>
    <w:rsid w:val="00BC12AD"/>
    <w:rsid w:val="00BD3622"/>
    <w:rsid w:val="00C009ED"/>
    <w:rsid w:val="00C16A55"/>
    <w:rsid w:val="00C17961"/>
    <w:rsid w:val="00C33839"/>
    <w:rsid w:val="00C34685"/>
    <w:rsid w:val="00C423A4"/>
    <w:rsid w:val="00C80117"/>
    <w:rsid w:val="00C82293"/>
    <w:rsid w:val="00CA020F"/>
    <w:rsid w:val="00D00226"/>
    <w:rsid w:val="00D11A37"/>
    <w:rsid w:val="00D70000"/>
    <w:rsid w:val="00D8672F"/>
    <w:rsid w:val="00DA3125"/>
    <w:rsid w:val="00DB3D5D"/>
    <w:rsid w:val="00DF4419"/>
    <w:rsid w:val="00E10968"/>
    <w:rsid w:val="00E1155F"/>
    <w:rsid w:val="00E15F90"/>
    <w:rsid w:val="00E2571B"/>
    <w:rsid w:val="00E378B8"/>
    <w:rsid w:val="00E37CF9"/>
    <w:rsid w:val="00E41454"/>
    <w:rsid w:val="00E73FDF"/>
    <w:rsid w:val="00E95701"/>
    <w:rsid w:val="00EA1CF5"/>
    <w:rsid w:val="00EB29D0"/>
    <w:rsid w:val="00ED19F2"/>
    <w:rsid w:val="00ED4D22"/>
    <w:rsid w:val="00EF749F"/>
    <w:rsid w:val="00F176B2"/>
    <w:rsid w:val="00F25F7B"/>
    <w:rsid w:val="00F32D78"/>
    <w:rsid w:val="00F567EC"/>
    <w:rsid w:val="00F666AB"/>
    <w:rsid w:val="00F73947"/>
    <w:rsid w:val="00F76DB9"/>
    <w:rsid w:val="00FD0A78"/>
    <w:rsid w:val="00FD6751"/>
    <w:rsid w:val="00FE44E5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8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4z0">
    <w:name w:val="WW8Num14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Cs/>
      <w:i/>
      <w:iCs/>
      <w:sz w:val="16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semiHidden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9204" w:firstLine="708"/>
      <w:jc w:val="right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  <w:sz w:val="2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Nagwek4Znak">
    <w:name w:val="Nagłówek 4 Znak"/>
    <w:link w:val="Nagwek4"/>
    <w:uiPriority w:val="9"/>
    <w:semiHidden/>
    <w:rsid w:val="009F18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6453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3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6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3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A3660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F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E65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E65"/>
    <w:rPr>
      <w:b/>
      <w:bCs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8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4z0">
    <w:name w:val="WW8Num14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Cs/>
      <w:i/>
      <w:iCs/>
      <w:sz w:val="16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semiHidden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9204" w:firstLine="708"/>
      <w:jc w:val="right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  <w:sz w:val="2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Nagwek4Znak">
    <w:name w:val="Nagłówek 4 Znak"/>
    <w:link w:val="Nagwek4"/>
    <w:uiPriority w:val="9"/>
    <w:semiHidden/>
    <w:rsid w:val="009F18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6453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3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6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3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A3660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F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E65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E65"/>
    <w:rPr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1061-CC63-46EE-A7C9-3896DCAF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Irena Piotrowicz</cp:lastModifiedBy>
  <cp:revision>5</cp:revision>
  <cp:lastPrinted>2015-06-22T11:33:00Z</cp:lastPrinted>
  <dcterms:created xsi:type="dcterms:W3CDTF">2015-06-03T09:33:00Z</dcterms:created>
  <dcterms:modified xsi:type="dcterms:W3CDTF">2015-06-22T11:33:00Z</dcterms:modified>
</cp:coreProperties>
</file>