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FB408A" w:rsidRPr="00FB408A" w:rsidRDefault="00325E9E" w:rsidP="00FB408A">
      <w:pPr>
        <w:spacing w:line="360" w:lineRule="auto"/>
        <w:ind w:left="-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25E9E">
        <w:rPr>
          <w:rFonts w:ascii="Arial" w:hAnsi="Arial" w:cs="Arial"/>
          <w:bCs/>
          <w:lang w:eastAsia="pl-PL"/>
        </w:rPr>
        <w:t xml:space="preserve">  </w:t>
      </w:r>
      <w:r w:rsidR="00FB408A" w:rsidRPr="00FB408A">
        <w:rPr>
          <w:rFonts w:ascii="Arial" w:hAnsi="Arial" w:cs="Arial"/>
          <w:bCs/>
          <w:sz w:val="22"/>
          <w:szCs w:val="22"/>
          <w:u w:val="single"/>
          <w:lang w:eastAsia="pl-PL"/>
        </w:rPr>
        <w:t>Sprawa:</w:t>
      </w:r>
      <w:r w:rsidR="00FB408A" w:rsidRPr="00FB408A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FB408A" w:rsidRPr="00FB408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17/P-10-30/2015</w:t>
      </w:r>
    </w:p>
    <w:p w:rsidR="00FB408A" w:rsidRPr="00FB408A" w:rsidRDefault="00FB408A" w:rsidP="00FB408A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408A">
        <w:rPr>
          <w:rFonts w:ascii="Arial" w:hAnsi="Arial" w:cs="Arial"/>
          <w:bCs/>
          <w:sz w:val="22"/>
          <w:szCs w:val="22"/>
          <w:u w:val="single"/>
          <w:lang w:eastAsia="pl-PL"/>
        </w:rPr>
        <w:t>Wniosek:</w:t>
      </w:r>
      <w:r w:rsidRPr="00FB408A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FB408A">
        <w:rPr>
          <w:rFonts w:ascii="Arial" w:hAnsi="Arial" w:cs="Arial"/>
          <w:b/>
          <w:bCs/>
          <w:sz w:val="22"/>
          <w:szCs w:val="22"/>
          <w:lang w:eastAsia="pl-PL"/>
        </w:rPr>
        <w:t>250/PP/2015</w:t>
      </w:r>
    </w:p>
    <w:p w:rsidR="00E1155F" w:rsidRDefault="00804869" w:rsidP="00FB408A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</w:p>
    <w:p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FB408A" w:rsidRDefault="00804869" w:rsidP="00053D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F56">
        <w:rPr>
          <w:rFonts w:ascii="Arial" w:hAnsi="Arial" w:cs="Arial"/>
          <w:sz w:val="22"/>
          <w:szCs w:val="22"/>
        </w:rPr>
        <w:t xml:space="preserve">Odpowiadając </w:t>
      </w:r>
      <w:r w:rsidR="000E418F" w:rsidRPr="00EB5F56">
        <w:rPr>
          <w:rFonts w:ascii="Arial" w:hAnsi="Arial" w:cs="Arial"/>
          <w:sz w:val="22"/>
          <w:szCs w:val="22"/>
        </w:rPr>
        <w:t xml:space="preserve">na </w:t>
      </w:r>
      <w:r w:rsidR="009A301B" w:rsidRPr="00EB5F56">
        <w:rPr>
          <w:rFonts w:ascii="Arial" w:hAnsi="Arial" w:cs="Arial"/>
          <w:sz w:val="22"/>
          <w:szCs w:val="22"/>
        </w:rPr>
        <w:t>ogłoszenie o zamówieniu</w:t>
      </w:r>
      <w:r w:rsidRPr="00EB5F56">
        <w:rPr>
          <w:rFonts w:ascii="Arial" w:hAnsi="Arial" w:cs="Arial"/>
          <w:sz w:val="22"/>
          <w:szCs w:val="22"/>
        </w:rPr>
        <w:t xml:space="preserve"> </w:t>
      </w:r>
      <w:r w:rsidR="003371B6" w:rsidRPr="00EB5F56">
        <w:rPr>
          <w:rFonts w:ascii="Arial" w:hAnsi="Arial" w:cs="Arial"/>
          <w:sz w:val="22"/>
          <w:szCs w:val="22"/>
        </w:rPr>
        <w:t xml:space="preserve">z dnia </w:t>
      </w:r>
      <w:r w:rsidR="00325E9E">
        <w:rPr>
          <w:rFonts w:ascii="Arial" w:hAnsi="Arial" w:cs="Arial"/>
          <w:b/>
          <w:sz w:val="22"/>
          <w:szCs w:val="22"/>
        </w:rPr>
        <w:t>0</w:t>
      </w:r>
      <w:r w:rsidR="00E57347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325E9E">
        <w:rPr>
          <w:rFonts w:ascii="Arial" w:hAnsi="Arial" w:cs="Arial"/>
          <w:b/>
          <w:sz w:val="22"/>
          <w:szCs w:val="22"/>
        </w:rPr>
        <w:t>.07</w:t>
      </w:r>
      <w:r w:rsidR="00EB5F56">
        <w:rPr>
          <w:rFonts w:ascii="Arial" w:hAnsi="Arial" w:cs="Arial"/>
          <w:b/>
          <w:sz w:val="22"/>
          <w:szCs w:val="22"/>
        </w:rPr>
        <w:t>.</w:t>
      </w:r>
      <w:r w:rsidR="00607C06" w:rsidRPr="00EB5F56">
        <w:rPr>
          <w:rFonts w:ascii="Arial" w:hAnsi="Arial" w:cs="Arial"/>
          <w:b/>
          <w:sz w:val="22"/>
          <w:szCs w:val="22"/>
        </w:rPr>
        <w:t xml:space="preserve"> 2015 r.</w:t>
      </w:r>
      <w:r w:rsidR="00E37CF9" w:rsidRPr="00EB5F56">
        <w:rPr>
          <w:rFonts w:ascii="Arial" w:hAnsi="Arial" w:cs="Arial"/>
          <w:sz w:val="22"/>
          <w:szCs w:val="22"/>
        </w:rPr>
        <w:t xml:space="preserve"> </w:t>
      </w:r>
      <w:r w:rsidRPr="00EB5F56">
        <w:rPr>
          <w:rFonts w:ascii="Arial" w:hAnsi="Arial" w:cs="Arial"/>
          <w:sz w:val="22"/>
          <w:szCs w:val="22"/>
        </w:rPr>
        <w:t xml:space="preserve">dotyczące zamówienia realizowanego na podstawie </w:t>
      </w:r>
      <w:r w:rsidRPr="00EB5F56">
        <w:rPr>
          <w:rFonts w:ascii="Arial" w:hAnsi="Arial" w:cs="Arial"/>
          <w:bCs/>
          <w:sz w:val="22"/>
          <w:szCs w:val="22"/>
        </w:rPr>
        <w:t xml:space="preserve">art. 4 </w:t>
      </w:r>
      <w:r w:rsidR="00BC12AD" w:rsidRPr="00EB5F56">
        <w:rPr>
          <w:rFonts w:ascii="Arial" w:hAnsi="Arial" w:cs="Arial"/>
          <w:bCs/>
          <w:sz w:val="22"/>
          <w:szCs w:val="22"/>
        </w:rPr>
        <w:t>pkt</w:t>
      </w:r>
      <w:r w:rsidRPr="00EB5F56">
        <w:rPr>
          <w:rFonts w:ascii="Arial" w:hAnsi="Arial" w:cs="Arial"/>
          <w:bCs/>
          <w:sz w:val="22"/>
          <w:szCs w:val="22"/>
        </w:rPr>
        <w:t>.8 ustawy z dnia 29 s</w:t>
      </w:r>
      <w:r w:rsidR="003C1E5F" w:rsidRPr="00EB5F56">
        <w:rPr>
          <w:rFonts w:ascii="Arial" w:hAnsi="Arial" w:cs="Arial"/>
          <w:bCs/>
          <w:sz w:val="22"/>
          <w:szCs w:val="22"/>
        </w:rPr>
        <w:t>tycznia 2004 r. Prawo zamówień p</w:t>
      </w:r>
      <w:r w:rsidRPr="00EB5F56">
        <w:rPr>
          <w:rFonts w:ascii="Arial" w:hAnsi="Arial" w:cs="Arial"/>
          <w:bCs/>
          <w:sz w:val="22"/>
          <w:szCs w:val="22"/>
        </w:rPr>
        <w:t>ublicznych (Dz</w:t>
      </w:r>
      <w:r w:rsidRPr="00FB408A">
        <w:rPr>
          <w:rFonts w:ascii="Arial" w:hAnsi="Arial" w:cs="Arial"/>
          <w:bCs/>
          <w:sz w:val="22"/>
          <w:szCs w:val="22"/>
        </w:rPr>
        <w:t>.</w:t>
      </w:r>
      <w:r w:rsidR="003C1E5F" w:rsidRPr="00FB408A">
        <w:rPr>
          <w:rFonts w:ascii="Arial" w:hAnsi="Arial" w:cs="Arial"/>
          <w:bCs/>
          <w:sz w:val="22"/>
          <w:szCs w:val="22"/>
        </w:rPr>
        <w:t xml:space="preserve"> </w:t>
      </w:r>
      <w:r w:rsidRPr="00FB408A">
        <w:rPr>
          <w:rFonts w:ascii="Arial" w:hAnsi="Arial" w:cs="Arial"/>
          <w:bCs/>
          <w:sz w:val="22"/>
          <w:szCs w:val="22"/>
        </w:rPr>
        <w:t>U. z 201</w:t>
      </w:r>
      <w:r w:rsidR="003371B6" w:rsidRPr="00FB408A">
        <w:rPr>
          <w:rFonts w:ascii="Arial" w:hAnsi="Arial" w:cs="Arial"/>
          <w:bCs/>
          <w:sz w:val="22"/>
          <w:szCs w:val="22"/>
        </w:rPr>
        <w:t>3</w:t>
      </w:r>
      <w:r w:rsidRPr="00FB408A">
        <w:rPr>
          <w:rFonts w:ascii="Arial" w:hAnsi="Arial" w:cs="Arial"/>
          <w:bCs/>
          <w:sz w:val="22"/>
          <w:szCs w:val="22"/>
        </w:rPr>
        <w:t xml:space="preserve"> r. </w:t>
      </w:r>
      <w:r w:rsidR="003371B6" w:rsidRPr="00FB408A">
        <w:rPr>
          <w:rFonts w:ascii="Arial" w:hAnsi="Arial" w:cs="Arial"/>
          <w:bCs/>
          <w:sz w:val="22"/>
          <w:szCs w:val="22"/>
        </w:rPr>
        <w:t>poz. 907</w:t>
      </w:r>
      <w:r w:rsidR="00020C53" w:rsidRPr="00FB408A">
        <w:rPr>
          <w:rFonts w:ascii="Arial" w:hAnsi="Arial" w:cs="Arial"/>
          <w:bCs/>
          <w:sz w:val="22"/>
          <w:szCs w:val="22"/>
        </w:rPr>
        <w:t xml:space="preserve"> z późniejszymi zmianami</w:t>
      </w:r>
      <w:r w:rsidRPr="00FB408A">
        <w:rPr>
          <w:rFonts w:ascii="Arial" w:hAnsi="Arial" w:cs="Arial"/>
          <w:bCs/>
          <w:sz w:val="22"/>
          <w:szCs w:val="22"/>
        </w:rPr>
        <w:t>)</w:t>
      </w:r>
      <w:r w:rsidRPr="00FB408A">
        <w:rPr>
          <w:rFonts w:ascii="Arial" w:hAnsi="Arial" w:cs="Arial"/>
          <w:sz w:val="22"/>
          <w:szCs w:val="22"/>
        </w:rPr>
        <w:t>, a dotyczącego:</w:t>
      </w:r>
    </w:p>
    <w:p w:rsidR="00FB408A" w:rsidRPr="00FB408A" w:rsidRDefault="00FB408A" w:rsidP="00FB408A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408A">
        <w:rPr>
          <w:rFonts w:ascii="Arial" w:eastAsiaTheme="minorHAnsi" w:hAnsi="Arial" w:cs="Arial"/>
          <w:b/>
          <w:sz w:val="22"/>
          <w:szCs w:val="22"/>
          <w:lang w:eastAsia="en-US"/>
        </w:rPr>
        <w:t>Obsługa techniczna terminali płatniczych oraz rozliczanie wpłat dokonywanych za pomocą kart płatniczych wraz z najmem terminali płatniczych dla Spółki Termy Maltańskie Sp. z o.o. w Poznaniu.</w:t>
      </w:r>
    </w:p>
    <w:p w:rsidR="00804869" w:rsidRPr="00FB408A" w:rsidRDefault="003334D4" w:rsidP="00053D94">
      <w:pPr>
        <w:spacing w:line="360" w:lineRule="auto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>S</w:t>
      </w:r>
      <w:r w:rsidR="00804869" w:rsidRPr="00FB408A">
        <w:rPr>
          <w:rFonts w:ascii="Arial" w:hAnsi="Arial" w:cs="Arial"/>
          <w:sz w:val="22"/>
          <w:szCs w:val="22"/>
        </w:rPr>
        <w:t>kładam</w:t>
      </w:r>
      <w:r w:rsidRPr="00FB408A">
        <w:rPr>
          <w:rFonts w:ascii="Arial" w:hAnsi="Arial" w:cs="Arial"/>
          <w:sz w:val="22"/>
          <w:szCs w:val="22"/>
        </w:rPr>
        <w:t>/</w:t>
      </w:r>
      <w:r w:rsidR="00804869" w:rsidRPr="00FB408A">
        <w:rPr>
          <w:rFonts w:ascii="Arial" w:hAnsi="Arial" w:cs="Arial"/>
          <w:sz w:val="22"/>
          <w:szCs w:val="22"/>
        </w:rPr>
        <w:t>y</w:t>
      </w:r>
      <w:r w:rsidRPr="00FB408A">
        <w:rPr>
          <w:rFonts w:ascii="Arial" w:hAnsi="Arial" w:cs="Arial"/>
          <w:sz w:val="22"/>
          <w:szCs w:val="22"/>
        </w:rPr>
        <w:t>*</w:t>
      </w:r>
      <w:r w:rsidR="00804869" w:rsidRPr="00FB408A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FB408A" w:rsidRPr="00FB408A" w:rsidRDefault="000E418F" w:rsidP="00FB408A">
      <w:pPr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 xml:space="preserve"> </w:t>
      </w:r>
      <w:r w:rsidR="00FB408A" w:rsidRPr="00FB408A">
        <w:rPr>
          <w:rFonts w:ascii="Arial" w:hAnsi="Arial" w:cs="Arial"/>
          <w:sz w:val="22"/>
          <w:szCs w:val="22"/>
        </w:rPr>
        <w:t>składamy ofertę  następującej treści:</w:t>
      </w:r>
    </w:p>
    <w:p w:rsidR="00FB408A" w:rsidRPr="00FB408A" w:rsidRDefault="00FB408A" w:rsidP="00FB408A">
      <w:pPr>
        <w:rPr>
          <w:rFonts w:ascii="Arial" w:hAnsi="Arial" w:cs="Arial"/>
          <w:sz w:val="22"/>
          <w:szCs w:val="22"/>
        </w:rPr>
      </w:pPr>
    </w:p>
    <w:p w:rsidR="00FB408A" w:rsidRPr="00FB408A" w:rsidRDefault="00FB408A" w:rsidP="00FB408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 xml:space="preserve">Oferujemy wykonanie zamówienia za maksymalną cenę netto ………… powiększoną </w:t>
      </w:r>
      <w:r w:rsidRPr="00FB408A">
        <w:rPr>
          <w:rFonts w:ascii="Arial" w:hAnsi="Arial" w:cs="Arial"/>
          <w:sz w:val="22"/>
          <w:szCs w:val="22"/>
        </w:rPr>
        <w:br/>
        <w:t xml:space="preserve">o podatek od towarów i usług VAT tj. …….. zł co daje cenę brutto …………………….. zł (słownie: ………………………………………………………………………………………..) </w:t>
      </w:r>
      <w:r w:rsidRPr="00FB408A">
        <w:rPr>
          <w:rFonts w:ascii="Arial" w:hAnsi="Arial" w:cs="Arial"/>
          <w:sz w:val="22"/>
          <w:szCs w:val="22"/>
        </w:rPr>
        <w:br/>
        <w:t>w tym:</w:t>
      </w:r>
    </w:p>
    <w:p w:rsidR="00FB408A" w:rsidRPr="00FB408A" w:rsidRDefault="00FB408A" w:rsidP="00FB408A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>cena netto za wynajem jednego Terminala ........................................................zł. Obowiązujący podatek VAT    .............zł, cena brutto.................................zł. Słownie: ….....................................................................………………………..........</w:t>
      </w:r>
    </w:p>
    <w:p w:rsidR="00FB408A" w:rsidRPr="00FB408A" w:rsidRDefault="00FB408A" w:rsidP="00FB408A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>wysokość prowizji dla kart VISA I Mastercard - ……… %</w:t>
      </w:r>
    </w:p>
    <w:p w:rsidR="00FB408A" w:rsidRPr="00FB408A" w:rsidRDefault="00FB408A" w:rsidP="00FB40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>oraz</w:t>
      </w:r>
    </w:p>
    <w:p w:rsidR="00FB408A" w:rsidRPr="00FB408A" w:rsidRDefault="00FB408A" w:rsidP="00FB408A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 xml:space="preserve">wysokość prowizji (nie podlegające ocenie) dla kart: </w:t>
      </w:r>
    </w:p>
    <w:p w:rsidR="00FB408A" w:rsidRPr="00FB408A" w:rsidRDefault="00FB408A" w:rsidP="00FB408A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>American Express</w:t>
      </w:r>
    </w:p>
    <w:p w:rsidR="00FB408A" w:rsidRPr="00FB408A" w:rsidRDefault="00FB408A" w:rsidP="00FB408A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B408A">
        <w:rPr>
          <w:rFonts w:ascii="Arial" w:hAnsi="Arial" w:cs="Arial"/>
          <w:sz w:val="22"/>
          <w:szCs w:val="22"/>
        </w:rPr>
        <w:t>Dinners</w:t>
      </w:r>
      <w:proofErr w:type="spellEnd"/>
      <w:r w:rsidRPr="00FB408A">
        <w:rPr>
          <w:rFonts w:ascii="Arial" w:hAnsi="Arial" w:cs="Arial"/>
          <w:sz w:val="22"/>
          <w:szCs w:val="22"/>
        </w:rPr>
        <w:t xml:space="preserve"> Club</w:t>
      </w:r>
    </w:p>
    <w:p w:rsidR="00FB408A" w:rsidRPr="00FB408A" w:rsidRDefault="00FB408A" w:rsidP="00FB408A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>……………………</w:t>
      </w:r>
    </w:p>
    <w:p w:rsidR="00FB408A" w:rsidRPr="00FB408A" w:rsidRDefault="00FB408A" w:rsidP="00FB408A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>……………………</w:t>
      </w:r>
    </w:p>
    <w:p w:rsidR="00053D94" w:rsidRPr="00FB408A" w:rsidRDefault="003334D4" w:rsidP="00FB408A">
      <w:pPr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>Przyjmuję/p</w:t>
      </w:r>
      <w:r w:rsidR="00804869" w:rsidRPr="00FB408A">
        <w:rPr>
          <w:rFonts w:ascii="Arial" w:hAnsi="Arial" w:cs="Arial"/>
          <w:sz w:val="22"/>
          <w:szCs w:val="22"/>
        </w:rPr>
        <w:t>rzyjmujemy</w:t>
      </w:r>
      <w:r w:rsidRPr="00FB408A">
        <w:rPr>
          <w:rFonts w:ascii="Arial" w:hAnsi="Arial" w:cs="Arial"/>
          <w:sz w:val="22"/>
          <w:szCs w:val="22"/>
        </w:rPr>
        <w:t>*</w:t>
      </w:r>
      <w:r w:rsidR="00804869" w:rsidRPr="00FB408A">
        <w:rPr>
          <w:rFonts w:ascii="Arial" w:hAnsi="Arial" w:cs="Arial"/>
          <w:sz w:val="22"/>
          <w:szCs w:val="22"/>
        </w:rPr>
        <w:t xml:space="preserve"> </w:t>
      </w:r>
      <w:r w:rsidR="00607C06" w:rsidRPr="00FB408A">
        <w:rPr>
          <w:rFonts w:ascii="Arial" w:hAnsi="Arial" w:cs="Arial"/>
          <w:sz w:val="22"/>
          <w:szCs w:val="22"/>
        </w:rPr>
        <w:t xml:space="preserve">warunki </w:t>
      </w:r>
      <w:r w:rsidR="00804869" w:rsidRPr="00FB408A">
        <w:rPr>
          <w:rFonts w:ascii="Arial" w:hAnsi="Arial" w:cs="Arial"/>
          <w:sz w:val="22"/>
          <w:szCs w:val="22"/>
        </w:rPr>
        <w:t xml:space="preserve">realizacji </w:t>
      </w:r>
      <w:r w:rsidR="00607C06" w:rsidRPr="00FB408A">
        <w:rPr>
          <w:rFonts w:ascii="Arial" w:hAnsi="Arial" w:cs="Arial"/>
          <w:sz w:val="22"/>
          <w:szCs w:val="22"/>
        </w:rPr>
        <w:t xml:space="preserve">zamówienia </w:t>
      </w:r>
      <w:r w:rsidR="00804869" w:rsidRPr="00FB408A">
        <w:rPr>
          <w:rFonts w:ascii="Arial" w:hAnsi="Arial" w:cs="Arial"/>
          <w:sz w:val="22"/>
          <w:szCs w:val="22"/>
        </w:rPr>
        <w:t xml:space="preserve">postawione przez </w:t>
      </w:r>
      <w:r w:rsidR="00607C06" w:rsidRPr="00FB408A">
        <w:rPr>
          <w:rFonts w:ascii="Arial" w:hAnsi="Arial" w:cs="Arial"/>
          <w:sz w:val="22"/>
          <w:szCs w:val="22"/>
        </w:rPr>
        <w:t>Z</w:t>
      </w:r>
      <w:r w:rsidR="00804869" w:rsidRPr="00FB408A">
        <w:rPr>
          <w:rFonts w:ascii="Arial" w:hAnsi="Arial" w:cs="Arial"/>
          <w:sz w:val="22"/>
          <w:szCs w:val="22"/>
        </w:rPr>
        <w:t xml:space="preserve">amawiającego w </w:t>
      </w:r>
      <w:r w:rsidR="00620B4F" w:rsidRPr="00FB408A">
        <w:rPr>
          <w:rFonts w:ascii="Arial" w:hAnsi="Arial" w:cs="Arial"/>
          <w:sz w:val="22"/>
          <w:szCs w:val="22"/>
        </w:rPr>
        <w:t>ogłoszeniu</w:t>
      </w:r>
      <w:r w:rsidR="003C1E5F" w:rsidRPr="00FB408A">
        <w:rPr>
          <w:rFonts w:ascii="Arial" w:hAnsi="Arial" w:cs="Arial"/>
          <w:sz w:val="22"/>
          <w:szCs w:val="22"/>
        </w:rPr>
        <w:t>.</w:t>
      </w:r>
      <w:r w:rsidR="00804869" w:rsidRPr="00FB408A">
        <w:rPr>
          <w:rFonts w:ascii="Arial" w:hAnsi="Arial" w:cs="Arial"/>
          <w:sz w:val="22"/>
          <w:szCs w:val="22"/>
        </w:rPr>
        <w:t xml:space="preserve"> </w:t>
      </w:r>
    </w:p>
    <w:p w:rsidR="00053D94" w:rsidRPr="00FB408A" w:rsidRDefault="00620B4F" w:rsidP="002C24B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FB408A">
        <w:rPr>
          <w:rFonts w:ascii="Arial" w:hAnsi="Arial" w:cs="Arial"/>
        </w:rPr>
        <w:t>Termin wykon</w:t>
      </w:r>
      <w:r w:rsidR="008C5946" w:rsidRPr="00FB408A">
        <w:rPr>
          <w:rFonts w:ascii="Arial" w:hAnsi="Arial" w:cs="Arial"/>
        </w:rPr>
        <w:t>yw</w:t>
      </w:r>
      <w:r w:rsidRPr="00FB408A">
        <w:rPr>
          <w:rFonts w:ascii="Arial" w:hAnsi="Arial" w:cs="Arial"/>
        </w:rPr>
        <w:t xml:space="preserve">ania </w:t>
      </w:r>
      <w:r w:rsidR="00FB408A">
        <w:rPr>
          <w:rFonts w:ascii="Arial" w:hAnsi="Arial" w:cs="Arial"/>
        </w:rPr>
        <w:t>usługi</w:t>
      </w:r>
      <w:r w:rsidR="008C5946" w:rsidRPr="00FB408A">
        <w:rPr>
          <w:rFonts w:ascii="Arial" w:hAnsi="Arial" w:cs="Arial"/>
        </w:rPr>
        <w:t xml:space="preserve">: </w:t>
      </w:r>
      <w:r w:rsidR="00FB408A">
        <w:rPr>
          <w:rFonts w:ascii="Arial" w:hAnsi="Arial" w:cs="Arial"/>
        </w:rPr>
        <w:t xml:space="preserve">przez okres </w:t>
      </w:r>
      <w:r w:rsidR="00FB408A" w:rsidRPr="004E1C83">
        <w:rPr>
          <w:rFonts w:ascii="Arial" w:hAnsi="Arial" w:cs="Arial"/>
          <w:b/>
        </w:rPr>
        <w:t>12 miesięcy</w:t>
      </w:r>
      <w:r w:rsidR="00FB408A">
        <w:rPr>
          <w:rFonts w:ascii="Arial" w:hAnsi="Arial" w:cs="Arial"/>
        </w:rPr>
        <w:t xml:space="preserve"> nie wcześniej niż od </w:t>
      </w:r>
      <w:r w:rsidR="00FB408A" w:rsidRPr="004E1C83">
        <w:rPr>
          <w:rFonts w:ascii="Arial" w:hAnsi="Arial" w:cs="Arial"/>
          <w:b/>
        </w:rPr>
        <w:t>01.10.2015r</w:t>
      </w:r>
      <w:r w:rsidR="00A21563" w:rsidRPr="00FB408A">
        <w:rPr>
          <w:rFonts w:ascii="Arial" w:hAnsi="Arial" w:cs="Arial"/>
          <w:b/>
        </w:rPr>
        <w:t>.</w:t>
      </w:r>
    </w:p>
    <w:p w:rsidR="00620B4F" w:rsidRPr="00FB408A" w:rsidRDefault="00620B4F" w:rsidP="000514C7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lastRenderedPageBreak/>
        <w:t>Oświadczam</w:t>
      </w:r>
      <w:r w:rsidR="003334D4" w:rsidRPr="00FB408A">
        <w:rPr>
          <w:rFonts w:ascii="Arial" w:hAnsi="Arial" w:cs="Arial"/>
          <w:sz w:val="22"/>
          <w:szCs w:val="22"/>
        </w:rPr>
        <w:t>/y*</w:t>
      </w:r>
      <w:r w:rsidRPr="00FB408A">
        <w:rPr>
          <w:rFonts w:ascii="Arial" w:hAnsi="Arial" w:cs="Arial"/>
          <w:sz w:val="22"/>
          <w:szCs w:val="22"/>
        </w:rPr>
        <w:t>, że zapoznałem się</w:t>
      </w:r>
      <w:r w:rsidR="003334D4" w:rsidRPr="00FB408A">
        <w:rPr>
          <w:rFonts w:ascii="Arial" w:hAnsi="Arial" w:cs="Arial"/>
          <w:sz w:val="22"/>
          <w:szCs w:val="22"/>
        </w:rPr>
        <w:t>/zapoznaliśmy się*</w:t>
      </w:r>
      <w:r w:rsidRPr="00FB408A">
        <w:rPr>
          <w:rFonts w:ascii="Arial" w:hAnsi="Arial" w:cs="Arial"/>
          <w:sz w:val="22"/>
          <w:szCs w:val="22"/>
        </w:rPr>
        <w:t xml:space="preserve"> z dokumentami przetargowymi </w:t>
      </w:r>
      <w:r w:rsidR="003334D4" w:rsidRPr="00FB408A">
        <w:rPr>
          <w:rFonts w:ascii="Arial" w:hAnsi="Arial" w:cs="Arial"/>
          <w:sz w:val="22"/>
          <w:szCs w:val="22"/>
        </w:rPr>
        <w:br/>
      </w:r>
      <w:r w:rsidRPr="00FB408A">
        <w:rPr>
          <w:rFonts w:ascii="Arial" w:hAnsi="Arial" w:cs="Arial"/>
          <w:sz w:val="22"/>
          <w:szCs w:val="22"/>
        </w:rPr>
        <w:t>i nie wnoszę</w:t>
      </w:r>
      <w:r w:rsidR="003334D4" w:rsidRPr="00FB408A">
        <w:rPr>
          <w:rFonts w:ascii="Arial" w:hAnsi="Arial" w:cs="Arial"/>
          <w:sz w:val="22"/>
          <w:szCs w:val="22"/>
        </w:rPr>
        <w:t>/nie wnosimy</w:t>
      </w:r>
      <w:r w:rsidRPr="00FB408A">
        <w:rPr>
          <w:rFonts w:ascii="Arial" w:hAnsi="Arial" w:cs="Arial"/>
          <w:sz w:val="22"/>
          <w:szCs w:val="22"/>
        </w:rPr>
        <w:t xml:space="preserve"> do nich zastrzeżeń. </w:t>
      </w:r>
    </w:p>
    <w:p w:rsidR="000514C7" w:rsidRPr="00FB408A" w:rsidRDefault="000514C7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 xml:space="preserve">Oświadczam/y*, że zaoferowana cena obejmuje wszystkie koszty jakie należy ponieść </w:t>
      </w:r>
      <w:r w:rsidR="00EB5F56" w:rsidRPr="00FB408A">
        <w:rPr>
          <w:rFonts w:ascii="Arial" w:hAnsi="Arial" w:cs="Arial"/>
          <w:sz w:val="22"/>
          <w:szCs w:val="22"/>
        </w:rPr>
        <w:br/>
      </w:r>
      <w:r w:rsidRPr="00FB408A">
        <w:rPr>
          <w:rFonts w:ascii="Arial" w:hAnsi="Arial" w:cs="Arial"/>
          <w:sz w:val="22"/>
          <w:szCs w:val="22"/>
        </w:rPr>
        <w:t>w celu prawidłowego zrealizowania zamówienia.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408A">
        <w:rPr>
          <w:rFonts w:ascii="Arial" w:hAnsi="Arial" w:cs="Arial"/>
          <w:sz w:val="22"/>
          <w:szCs w:val="22"/>
        </w:rPr>
        <w:t>Oświadczam</w:t>
      </w:r>
      <w:r w:rsidR="003334D4" w:rsidRPr="00FB408A">
        <w:rPr>
          <w:rFonts w:ascii="Arial" w:hAnsi="Arial" w:cs="Arial"/>
          <w:sz w:val="22"/>
          <w:szCs w:val="22"/>
        </w:rPr>
        <w:t>/y*</w:t>
      </w:r>
      <w:r w:rsidRPr="00FB408A">
        <w:rPr>
          <w:rFonts w:ascii="Arial" w:hAnsi="Arial" w:cs="Arial"/>
          <w:sz w:val="22"/>
          <w:szCs w:val="22"/>
        </w:rPr>
        <w:t>, że przyjmuję</w:t>
      </w:r>
      <w:r w:rsidR="003334D4" w:rsidRPr="00FB408A">
        <w:rPr>
          <w:rFonts w:ascii="Arial" w:hAnsi="Arial" w:cs="Arial"/>
          <w:sz w:val="22"/>
          <w:szCs w:val="22"/>
        </w:rPr>
        <w:t>/przyjmujemy*</w:t>
      </w:r>
      <w:r w:rsidRPr="00FB408A">
        <w:rPr>
          <w:rFonts w:ascii="Arial" w:hAnsi="Arial" w:cs="Arial"/>
          <w:sz w:val="22"/>
          <w:szCs w:val="22"/>
        </w:rPr>
        <w:t xml:space="preserve"> warunki płatności i gwarancji opisane </w:t>
      </w:r>
      <w:r w:rsidR="003334D4" w:rsidRPr="00FB408A">
        <w:rPr>
          <w:rFonts w:ascii="Arial" w:hAnsi="Arial" w:cs="Arial"/>
          <w:sz w:val="22"/>
          <w:szCs w:val="22"/>
        </w:rPr>
        <w:br/>
      </w:r>
      <w:r w:rsidRPr="00FB408A">
        <w:rPr>
          <w:rFonts w:ascii="Arial" w:hAnsi="Arial" w:cs="Arial"/>
          <w:sz w:val="22"/>
          <w:szCs w:val="22"/>
        </w:rPr>
        <w:t xml:space="preserve">w </w:t>
      </w:r>
      <w:r w:rsidR="00F32D78" w:rsidRPr="00FB408A">
        <w:rPr>
          <w:rFonts w:ascii="Arial" w:hAnsi="Arial" w:cs="Arial"/>
          <w:sz w:val="22"/>
          <w:szCs w:val="22"/>
        </w:rPr>
        <w:t xml:space="preserve">projekcie </w:t>
      </w:r>
      <w:r w:rsidRPr="00FB408A">
        <w:rPr>
          <w:rFonts w:ascii="Arial" w:hAnsi="Arial" w:cs="Arial"/>
          <w:sz w:val="22"/>
          <w:szCs w:val="22"/>
        </w:rPr>
        <w:t>Umowy</w:t>
      </w:r>
      <w:r w:rsidR="003334D4" w:rsidRPr="00B44917">
        <w:rPr>
          <w:rFonts w:ascii="Arial" w:hAnsi="Arial" w:cs="Arial"/>
          <w:sz w:val="22"/>
          <w:szCs w:val="22"/>
        </w:rPr>
        <w:t xml:space="preserve"> </w:t>
      </w:r>
      <w:r w:rsidR="008C5946" w:rsidRPr="00B449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opisie przedmiotu zamówienia, a w przypadku wybrania </w:t>
      </w:r>
      <w:r w:rsidR="003334D4">
        <w:rPr>
          <w:rFonts w:ascii="Arial" w:hAnsi="Arial" w:cs="Arial"/>
          <w:sz w:val="22"/>
          <w:szCs w:val="22"/>
        </w:rPr>
        <w:t>mojej/</w:t>
      </w:r>
      <w:r>
        <w:rPr>
          <w:rFonts w:ascii="Arial" w:hAnsi="Arial" w:cs="Arial"/>
          <w:sz w:val="22"/>
          <w:szCs w:val="22"/>
        </w:rPr>
        <w:t xml:space="preserve">naszej oferty </w:t>
      </w:r>
      <w:r w:rsidR="003334D4">
        <w:rPr>
          <w:rFonts w:ascii="Arial" w:hAnsi="Arial" w:cs="Arial"/>
          <w:sz w:val="22"/>
          <w:szCs w:val="22"/>
        </w:rPr>
        <w:t>zobowiązuję się/</w:t>
      </w:r>
      <w:r>
        <w:rPr>
          <w:rFonts w:ascii="Arial" w:hAnsi="Arial" w:cs="Arial"/>
          <w:sz w:val="22"/>
          <w:szCs w:val="22"/>
        </w:rPr>
        <w:t>zobow</w:t>
      </w:r>
      <w:r w:rsidR="00EB5F56">
        <w:rPr>
          <w:rFonts w:ascii="Arial" w:hAnsi="Arial" w:cs="Arial"/>
          <w:sz w:val="22"/>
          <w:szCs w:val="22"/>
        </w:rPr>
        <w:t>iązujemy się do podpisania umowy na warunkach określonych w projekcie Umowy stanowiącym Załącznik nr 3 do Ogłoszenia</w:t>
      </w:r>
      <w:r w:rsidR="008C5946">
        <w:rPr>
          <w:rFonts w:ascii="Arial" w:hAnsi="Arial" w:cs="Arial"/>
          <w:sz w:val="22"/>
          <w:szCs w:val="22"/>
        </w:rPr>
        <w:t xml:space="preserve">, </w:t>
      </w:r>
      <w:r w:rsidR="001F0C0A">
        <w:rPr>
          <w:rFonts w:ascii="Arial" w:hAnsi="Arial" w:cs="Arial"/>
          <w:sz w:val="22"/>
          <w:szCs w:val="22"/>
        </w:rPr>
        <w:t>w terminie i miejscu określonym przez Zamawiającego.</w:t>
      </w:r>
    </w:p>
    <w:p w:rsidR="000514C7" w:rsidRDefault="000514C7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nie podlegam/y* wykluczeniu z prowadzonego postepowania </w:t>
      </w:r>
      <w:r w:rsidR="00C20F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zakresie określonym w art. 24 ust. 1 i ust. 2a Ustawy</w:t>
      </w:r>
    </w:p>
    <w:p w:rsidR="00804869" w:rsidRDefault="00804869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Oświadczam</w:t>
      </w:r>
      <w:r w:rsidR="003371B6" w:rsidRPr="003371B6">
        <w:rPr>
          <w:rFonts w:ascii="Arial" w:hAnsi="Arial" w:cs="Arial"/>
          <w:sz w:val="22"/>
          <w:szCs w:val="22"/>
        </w:rPr>
        <w:t>/y</w:t>
      </w:r>
      <w:r w:rsidR="003334D4">
        <w:rPr>
          <w:rFonts w:ascii="Arial" w:hAnsi="Arial" w:cs="Arial"/>
          <w:sz w:val="22"/>
          <w:szCs w:val="22"/>
        </w:rPr>
        <w:t>*</w:t>
      </w:r>
      <w:r w:rsidRPr="003371B6">
        <w:rPr>
          <w:rFonts w:ascii="Arial" w:hAnsi="Arial" w:cs="Arial"/>
          <w:sz w:val="22"/>
          <w:szCs w:val="22"/>
        </w:rPr>
        <w:t xml:space="preserve">, że </w:t>
      </w:r>
      <w:r w:rsidR="00086A0F" w:rsidRPr="003371B6">
        <w:rPr>
          <w:rFonts w:ascii="Arial" w:hAnsi="Arial" w:cs="Arial"/>
          <w:sz w:val="22"/>
          <w:szCs w:val="22"/>
        </w:rPr>
        <w:t>reprezentowany przeze mnie</w:t>
      </w:r>
      <w:r w:rsidR="003371B6" w:rsidRPr="003371B6">
        <w:rPr>
          <w:rFonts w:ascii="Arial" w:hAnsi="Arial" w:cs="Arial"/>
          <w:sz w:val="22"/>
          <w:szCs w:val="22"/>
        </w:rPr>
        <w:t>/</w:t>
      </w:r>
      <w:r w:rsidR="003334D4">
        <w:rPr>
          <w:rFonts w:ascii="Arial" w:hAnsi="Arial" w:cs="Arial"/>
          <w:sz w:val="22"/>
          <w:szCs w:val="22"/>
        </w:rPr>
        <w:t xml:space="preserve">przez </w:t>
      </w:r>
      <w:r w:rsidR="003371B6" w:rsidRPr="003371B6">
        <w:rPr>
          <w:rFonts w:ascii="Arial" w:hAnsi="Arial" w:cs="Arial"/>
          <w:sz w:val="22"/>
          <w:szCs w:val="22"/>
        </w:rPr>
        <w:t>nas</w:t>
      </w:r>
      <w:r w:rsidR="003334D4">
        <w:rPr>
          <w:rFonts w:ascii="Arial" w:hAnsi="Arial" w:cs="Arial"/>
          <w:sz w:val="22"/>
          <w:szCs w:val="22"/>
        </w:rPr>
        <w:t>*</w:t>
      </w:r>
      <w:r w:rsidR="00086A0F" w:rsidRPr="003371B6">
        <w:rPr>
          <w:rFonts w:ascii="Arial" w:hAnsi="Arial" w:cs="Arial"/>
          <w:sz w:val="22"/>
          <w:szCs w:val="22"/>
        </w:rPr>
        <w:t xml:space="preserve"> w niniejszej ofercie podmiot</w:t>
      </w:r>
      <w:r w:rsidR="003C1E5F" w:rsidRPr="003371B6">
        <w:rPr>
          <w:rFonts w:ascii="Arial" w:hAnsi="Arial" w:cs="Arial"/>
          <w:sz w:val="22"/>
          <w:szCs w:val="22"/>
        </w:rPr>
        <w:t xml:space="preserve"> </w:t>
      </w:r>
      <w:r w:rsidRPr="003371B6">
        <w:rPr>
          <w:rFonts w:ascii="Arial" w:hAnsi="Arial" w:cs="Arial"/>
          <w:sz w:val="22"/>
          <w:szCs w:val="22"/>
        </w:rPr>
        <w:t xml:space="preserve">jest płatnikiem podatku </w:t>
      </w:r>
      <w:r w:rsidR="003C1E5F" w:rsidRPr="003371B6">
        <w:rPr>
          <w:rFonts w:ascii="Arial" w:hAnsi="Arial" w:cs="Arial"/>
          <w:sz w:val="22"/>
          <w:szCs w:val="22"/>
        </w:rPr>
        <w:t xml:space="preserve">od towarów i usług </w:t>
      </w:r>
      <w:r w:rsidRPr="003371B6">
        <w:rPr>
          <w:rFonts w:ascii="Arial" w:hAnsi="Arial" w:cs="Arial"/>
          <w:sz w:val="22"/>
          <w:szCs w:val="22"/>
        </w:rPr>
        <w:t xml:space="preserve">VAT o numerze identyfikacyjnym </w:t>
      </w:r>
      <w:r w:rsidR="00B71F87">
        <w:rPr>
          <w:rFonts w:ascii="Arial" w:hAnsi="Arial" w:cs="Arial"/>
          <w:sz w:val="22"/>
          <w:szCs w:val="22"/>
        </w:rPr>
        <w:br/>
      </w:r>
      <w:r w:rsidRPr="003371B6">
        <w:rPr>
          <w:rFonts w:ascii="Arial" w:hAnsi="Arial" w:cs="Arial"/>
          <w:sz w:val="22"/>
          <w:szCs w:val="22"/>
        </w:rPr>
        <w:t>NIP  .......................................................</w:t>
      </w:r>
      <w:r w:rsidR="00620B4F">
        <w:rPr>
          <w:rFonts w:ascii="Arial" w:hAnsi="Arial" w:cs="Arial"/>
          <w:sz w:val="22"/>
          <w:szCs w:val="22"/>
        </w:rPr>
        <w:t>, REGON ……………………………………..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………………………………….</w:t>
      </w:r>
    </w:p>
    <w:p w:rsidR="001F0C0A" w:rsidRDefault="001F0C0A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F0C0A" w:rsidRPr="003371B6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804869" w:rsidRPr="003371B6" w:rsidRDefault="00804869" w:rsidP="00620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</w:t>
      </w:r>
    </w:p>
    <w:p w:rsidR="00804869" w:rsidRPr="003371B6" w:rsidRDefault="00804869" w:rsidP="001F0C0A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C82293" w:rsidRDefault="00804869" w:rsidP="00C82293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</w:r>
      <w:r w:rsidR="00C82293" w:rsidRPr="003371B6">
        <w:rPr>
          <w:rFonts w:ascii="Arial" w:hAnsi="Arial" w:cs="Arial"/>
          <w:sz w:val="22"/>
          <w:szCs w:val="22"/>
        </w:rPr>
        <w:t xml:space="preserve"> podpis osoby upoważnionej</w:t>
      </w:r>
    </w:p>
    <w:p w:rsidR="003371B6" w:rsidRDefault="003371B6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EB5F56" w:rsidRDefault="00EB5F56" w:rsidP="00C82293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EB5F56">
        <w:rPr>
          <w:rFonts w:ascii="Arial" w:hAnsi="Arial" w:cs="Arial"/>
          <w:i/>
          <w:sz w:val="20"/>
          <w:szCs w:val="20"/>
        </w:rPr>
        <w:t>Uwaga:</w:t>
      </w:r>
    </w:p>
    <w:p w:rsidR="00EB5F56" w:rsidRPr="00EB5F56" w:rsidRDefault="00EB5F56" w:rsidP="00EB5F5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EB5F56">
        <w:rPr>
          <w:rFonts w:ascii="Arial" w:hAnsi="Arial" w:cs="Arial"/>
          <w:i/>
          <w:sz w:val="20"/>
          <w:szCs w:val="20"/>
        </w:rPr>
        <w:t>Niepotrzebne skreślić</w:t>
      </w:r>
    </w:p>
    <w:sectPr w:rsidR="00EB5F56" w:rsidRPr="00EB5F5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D5" w:rsidRDefault="00020ED5">
      <w:r>
        <w:separator/>
      </w:r>
    </w:p>
  </w:endnote>
  <w:endnote w:type="continuationSeparator" w:id="0">
    <w:p w:rsidR="00020ED5" w:rsidRDefault="0002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7347">
      <w:rPr>
        <w:noProof/>
      </w:rPr>
      <w:t>2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7347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D5" w:rsidRDefault="00020ED5">
      <w:r>
        <w:separator/>
      </w:r>
    </w:p>
  </w:footnote>
  <w:footnote w:type="continuationSeparator" w:id="0">
    <w:p w:rsidR="00020ED5" w:rsidRDefault="0002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C0BF4"/>
    <w:multiLevelType w:val="hybridMultilevel"/>
    <w:tmpl w:val="1AB88C60"/>
    <w:lvl w:ilvl="0" w:tplc="E3E20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9074B"/>
    <w:multiLevelType w:val="hybridMultilevel"/>
    <w:tmpl w:val="38D003EC"/>
    <w:lvl w:ilvl="0" w:tplc="26C000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20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0ED5"/>
    <w:rsid w:val="00023AF1"/>
    <w:rsid w:val="00023C81"/>
    <w:rsid w:val="000514C7"/>
    <w:rsid w:val="00053D94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24BC"/>
    <w:rsid w:val="002C302A"/>
    <w:rsid w:val="002E2CFC"/>
    <w:rsid w:val="002E45AE"/>
    <w:rsid w:val="0031170B"/>
    <w:rsid w:val="0031247A"/>
    <w:rsid w:val="003171D6"/>
    <w:rsid w:val="0032579A"/>
    <w:rsid w:val="00325E9E"/>
    <w:rsid w:val="003334D4"/>
    <w:rsid w:val="003371B6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3703C"/>
    <w:rsid w:val="00551058"/>
    <w:rsid w:val="005537C8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75F45"/>
    <w:rsid w:val="00693122"/>
    <w:rsid w:val="006B5617"/>
    <w:rsid w:val="006F6E65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30B9D"/>
    <w:rsid w:val="00847709"/>
    <w:rsid w:val="008712E9"/>
    <w:rsid w:val="00881740"/>
    <w:rsid w:val="008916A7"/>
    <w:rsid w:val="008C10E8"/>
    <w:rsid w:val="008C5946"/>
    <w:rsid w:val="008E0C3E"/>
    <w:rsid w:val="008E12AE"/>
    <w:rsid w:val="008E5D1C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21563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20F27"/>
    <w:rsid w:val="00C33839"/>
    <w:rsid w:val="00C34685"/>
    <w:rsid w:val="00C423A4"/>
    <w:rsid w:val="00C80117"/>
    <w:rsid w:val="00C82293"/>
    <w:rsid w:val="00CA020F"/>
    <w:rsid w:val="00D00226"/>
    <w:rsid w:val="00D11A37"/>
    <w:rsid w:val="00D70000"/>
    <w:rsid w:val="00D8672F"/>
    <w:rsid w:val="00DA3125"/>
    <w:rsid w:val="00DB3D5D"/>
    <w:rsid w:val="00DF4419"/>
    <w:rsid w:val="00DF761F"/>
    <w:rsid w:val="00E10968"/>
    <w:rsid w:val="00E1155F"/>
    <w:rsid w:val="00E15F90"/>
    <w:rsid w:val="00E2571B"/>
    <w:rsid w:val="00E378B8"/>
    <w:rsid w:val="00E37CF9"/>
    <w:rsid w:val="00E41454"/>
    <w:rsid w:val="00E57347"/>
    <w:rsid w:val="00E73FDF"/>
    <w:rsid w:val="00E95701"/>
    <w:rsid w:val="00EA1CF5"/>
    <w:rsid w:val="00EB29D0"/>
    <w:rsid w:val="00EB5F56"/>
    <w:rsid w:val="00ED19F2"/>
    <w:rsid w:val="00ED4D22"/>
    <w:rsid w:val="00EF749F"/>
    <w:rsid w:val="00F176B2"/>
    <w:rsid w:val="00F25F7B"/>
    <w:rsid w:val="00F32D78"/>
    <w:rsid w:val="00F567EC"/>
    <w:rsid w:val="00F666AB"/>
    <w:rsid w:val="00F73947"/>
    <w:rsid w:val="00F76DB9"/>
    <w:rsid w:val="00FB408A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9771-9D42-49FD-BF37-A1091258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Magdalena Swornowska-Sajniak</cp:lastModifiedBy>
  <cp:revision>14</cp:revision>
  <cp:lastPrinted>2014-09-09T09:36:00Z</cp:lastPrinted>
  <dcterms:created xsi:type="dcterms:W3CDTF">2015-06-03T10:33:00Z</dcterms:created>
  <dcterms:modified xsi:type="dcterms:W3CDTF">2015-07-17T09:52:00Z</dcterms:modified>
</cp:coreProperties>
</file>