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0B4F" w:rsidRPr="00620B4F" w:rsidRDefault="00620B4F" w:rsidP="00620B4F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620B4F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>
        <w:rPr>
          <w:rFonts w:ascii="Arial" w:hAnsi="Arial" w:cs="Arial"/>
          <w:b/>
          <w:sz w:val="22"/>
          <w:szCs w:val="22"/>
          <w:lang w:eastAsia="en-US"/>
        </w:rPr>
        <w:t>2</w:t>
      </w:r>
      <w:r w:rsidRPr="00620B4F">
        <w:rPr>
          <w:rFonts w:ascii="Arial" w:hAnsi="Arial" w:cs="Arial"/>
          <w:b/>
          <w:sz w:val="22"/>
          <w:szCs w:val="22"/>
          <w:lang w:eastAsia="en-US"/>
        </w:rPr>
        <w:t xml:space="preserve"> do ogłoszenia </w:t>
      </w:r>
    </w:p>
    <w:p w:rsidR="00F55CFE" w:rsidRDefault="00F55CFE" w:rsidP="00F55CFE">
      <w:pPr>
        <w:spacing w:line="360" w:lineRule="auto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>Sprawa:</w:t>
      </w:r>
      <w:r w:rsidR="00362682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525D5D">
        <w:rPr>
          <w:rFonts w:ascii="Arial" w:hAnsi="Arial" w:cs="Arial"/>
          <w:b/>
          <w:bCs/>
        </w:rPr>
        <w:t>10/P-10-30/2016</w:t>
      </w:r>
    </w:p>
    <w:p w:rsidR="00E1155F" w:rsidRDefault="00804869" w:rsidP="000C3E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ab/>
      </w:r>
      <w:r w:rsidRPr="003371B6">
        <w:rPr>
          <w:rFonts w:ascii="Arial" w:hAnsi="Arial" w:cs="Arial"/>
          <w:sz w:val="22"/>
          <w:szCs w:val="22"/>
        </w:rPr>
        <w:tab/>
      </w:r>
      <w:r w:rsidRPr="003371B6">
        <w:rPr>
          <w:rFonts w:ascii="Arial" w:hAnsi="Arial" w:cs="Arial"/>
          <w:sz w:val="22"/>
          <w:szCs w:val="22"/>
        </w:rPr>
        <w:tab/>
      </w:r>
    </w:p>
    <w:p w:rsidR="00620B4F" w:rsidRPr="003371B6" w:rsidRDefault="00620B4F" w:rsidP="000C3E41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804869" w:rsidRPr="003371B6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………………………………..</w:t>
      </w:r>
    </w:p>
    <w:p w:rsidR="00804869" w:rsidRPr="003371B6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P</w:t>
      </w:r>
      <w:r w:rsidR="00804869" w:rsidRPr="003371B6">
        <w:rPr>
          <w:rFonts w:ascii="Arial" w:hAnsi="Arial" w:cs="Arial"/>
          <w:sz w:val="22"/>
          <w:szCs w:val="22"/>
        </w:rPr>
        <w:t>ieczątka</w:t>
      </w:r>
      <w:r w:rsidRPr="003371B6">
        <w:rPr>
          <w:rFonts w:ascii="Arial" w:hAnsi="Arial" w:cs="Arial"/>
          <w:sz w:val="22"/>
          <w:szCs w:val="22"/>
        </w:rPr>
        <w:t xml:space="preserve"> </w:t>
      </w:r>
      <w:r w:rsidR="00C33839" w:rsidRPr="003371B6">
        <w:rPr>
          <w:rFonts w:ascii="Arial" w:hAnsi="Arial" w:cs="Arial"/>
          <w:sz w:val="22"/>
          <w:szCs w:val="22"/>
        </w:rPr>
        <w:t>Wykonawcy</w:t>
      </w:r>
      <w:r w:rsidR="00086A0F" w:rsidRPr="003371B6">
        <w:rPr>
          <w:rFonts w:ascii="Arial" w:hAnsi="Arial" w:cs="Arial"/>
          <w:sz w:val="22"/>
          <w:szCs w:val="22"/>
        </w:rPr>
        <w:tab/>
      </w:r>
      <w:r w:rsidR="00804869" w:rsidRPr="003371B6">
        <w:rPr>
          <w:rFonts w:ascii="Arial" w:hAnsi="Arial" w:cs="Arial"/>
          <w:sz w:val="22"/>
          <w:szCs w:val="22"/>
        </w:rPr>
        <w:t xml:space="preserve">     </w:t>
      </w:r>
      <w:r w:rsidRPr="003371B6">
        <w:rPr>
          <w:rFonts w:ascii="Arial" w:hAnsi="Arial" w:cs="Arial"/>
          <w:sz w:val="22"/>
          <w:szCs w:val="22"/>
        </w:rPr>
        <w:t xml:space="preserve">                                                dnia</w:t>
      </w:r>
      <w:r w:rsidR="00804869" w:rsidRPr="003371B6">
        <w:rPr>
          <w:rFonts w:ascii="Arial" w:hAnsi="Arial" w:cs="Arial"/>
          <w:sz w:val="22"/>
          <w:szCs w:val="22"/>
        </w:rPr>
        <w:t>..................</w:t>
      </w:r>
      <w:r w:rsidR="00620B4F">
        <w:rPr>
          <w:rFonts w:ascii="Arial" w:hAnsi="Arial" w:cs="Arial"/>
          <w:sz w:val="22"/>
          <w:szCs w:val="22"/>
        </w:rPr>
        <w:t>.............</w:t>
      </w:r>
      <w:r w:rsidR="00804869" w:rsidRPr="003371B6">
        <w:rPr>
          <w:rFonts w:ascii="Arial" w:hAnsi="Arial" w:cs="Arial"/>
          <w:sz w:val="22"/>
          <w:szCs w:val="22"/>
        </w:rPr>
        <w:t>.....</w:t>
      </w:r>
    </w:p>
    <w:p w:rsidR="00804869" w:rsidRPr="003371B6" w:rsidRDefault="00804869">
      <w:pPr>
        <w:jc w:val="both"/>
        <w:rPr>
          <w:rFonts w:ascii="Arial" w:hAnsi="Arial" w:cs="Arial"/>
          <w:sz w:val="22"/>
          <w:szCs w:val="22"/>
        </w:rPr>
      </w:pPr>
    </w:p>
    <w:p w:rsidR="00804869" w:rsidRPr="00620B4F" w:rsidRDefault="00804869">
      <w:pPr>
        <w:jc w:val="both"/>
        <w:rPr>
          <w:rFonts w:ascii="Arial" w:hAnsi="Arial" w:cs="Arial"/>
        </w:rPr>
      </w:pPr>
    </w:p>
    <w:p w:rsidR="00804869" w:rsidRPr="00620B4F" w:rsidRDefault="00804869" w:rsidP="0041238C">
      <w:pPr>
        <w:jc w:val="center"/>
        <w:rPr>
          <w:rFonts w:ascii="Arial" w:hAnsi="Arial" w:cs="Arial"/>
          <w:b/>
        </w:rPr>
      </w:pPr>
      <w:r w:rsidRPr="00620B4F">
        <w:rPr>
          <w:rFonts w:ascii="Arial" w:hAnsi="Arial" w:cs="Arial"/>
          <w:b/>
        </w:rPr>
        <w:t>OFERTA</w:t>
      </w:r>
      <w:r w:rsidR="003334D4">
        <w:rPr>
          <w:rFonts w:ascii="Arial" w:hAnsi="Arial" w:cs="Arial"/>
          <w:b/>
        </w:rPr>
        <w:t xml:space="preserve"> </w:t>
      </w:r>
    </w:p>
    <w:p w:rsidR="00804869" w:rsidRPr="00620B4F" w:rsidRDefault="0080486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D</w:t>
      </w:r>
      <w:r w:rsidR="00B71F87">
        <w:rPr>
          <w:rFonts w:ascii="Arial" w:hAnsi="Arial" w:cs="Arial"/>
          <w:b/>
          <w:sz w:val="22"/>
          <w:szCs w:val="22"/>
        </w:rPr>
        <w:t>la</w:t>
      </w:r>
      <w:r w:rsidRPr="00620B4F">
        <w:rPr>
          <w:rFonts w:ascii="Arial" w:hAnsi="Arial" w:cs="Arial"/>
          <w:b/>
          <w:sz w:val="22"/>
          <w:szCs w:val="22"/>
        </w:rPr>
        <w:t xml:space="preserve"> </w:t>
      </w:r>
    </w:p>
    <w:p w:rsidR="00804869" w:rsidRPr="00620B4F" w:rsidRDefault="00C3383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Termy Maltańskie Sp. z o.o.</w:t>
      </w:r>
    </w:p>
    <w:p w:rsidR="00804869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Termalna 1</w:t>
      </w:r>
    </w:p>
    <w:p w:rsidR="00620B4F" w:rsidRPr="00620B4F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61-028 Poznań</w:t>
      </w:r>
    </w:p>
    <w:p w:rsidR="00804869" w:rsidRPr="00525D5D" w:rsidRDefault="00804869">
      <w:pPr>
        <w:jc w:val="both"/>
        <w:rPr>
          <w:rFonts w:ascii="Arial" w:hAnsi="Arial" w:cs="Arial"/>
          <w:sz w:val="22"/>
          <w:szCs w:val="22"/>
        </w:rPr>
      </w:pPr>
    </w:p>
    <w:p w:rsidR="00804869" w:rsidRPr="00525D5D" w:rsidRDefault="00804869" w:rsidP="001F0C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D5D">
        <w:rPr>
          <w:rFonts w:ascii="Arial" w:hAnsi="Arial" w:cs="Arial"/>
          <w:sz w:val="22"/>
          <w:szCs w:val="22"/>
        </w:rPr>
        <w:t xml:space="preserve">Odpowiadając </w:t>
      </w:r>
      <w:r w:rsidR="000E418F" w:rsidRPr="00525D5D">
        <w:rPr>
          <w:rFonts w:ascii="Arial" w:hAnsi="Arial" w:cs="Arial"/>
          <w:sz w:val="22"/>
          <w:szCs w:val="22"/>
        </w:rPr>
        <w:t xml:space="preserve">na </w:t>
      </w:r>
      <w:r w:rsidR="009A301B" w:rsidRPr="00525D5D">
        <w:rPr>
          <w:rFonts w:ascii="Arial" w:hAnsi="Arial" w:cs="Arial"/>
          <w:sz w:val="22"/>
          <w:szCs w:val="22"/>
        </w:rPr>
        <w:t>ogłoszenie o zamówieniu</w:t>
      </w:r>
      <w:r w:rsidRPr="00525D5D">
        <w:rPr>
          <w:rFonts w:ascii="Arial" w:hAnsi="Arial" w:cs="Arial"/>
          <w:sz w:val="22"/>
          <w:szCs w:val="22"/>
        </w:rPr>
        <w:t xml:space="preserve"> </w:t>
      </w:r>
      <w:r w:rsidR="003371B6" w:rsidRPr="00525D5D">
        <w:rPr>
          <w:rFonts w:ascii="Arial" w:hAnsi="Arial" w:cs="Arial"/>
          <w:sz w:val="22"/>
          <w:szCs w:val="22"/>
        </w:rPr>
        <w:t xml:space="preserve">z dnia </w:t>
      </w:r>
      <w:r w:rsidR="00525D5D" w:rsidRPr="00525D5D">
        <w:rPr>
          <w:rFonts w:ascii="Arial" w:hAnsi="Arial" w:cs="Arial"/>
          <w:b/>
          <w:sz w:val="22"/>
          <w:szCs w:val="22"/>
        </w:rPr>
        <w:t>24.06. 2016</w:t>
      </w:r>
      <w:r w:rsidR="00607C06" w:rsidRPr="00525D5D">
        <w:rPr>
          <w:rFonts w:ascii="Arial" w:hAnsi="Arial" w:cs="Arial"/>
          <w:b/>
          <w:sz w:val="22"/>
          <w:szCs w:val="22"/>
        </w:rPr>
        <w:t xml:space="preserve"> r.</w:t>
      </w:r>
      <w:r w:rsidR="00E37CF9" w:rsidRPr="00525D5D">
        <w:rPr>
          <w:rFonts w:ascii="Arial" w:hAnsi="Arial" w:cs="Arial"/>
          <w:sz w:val="22"/>
          <w:szCs w:val="22"/>
        </w:rPr>
        <w:t xml:space="preserve"> </w:t>
      </w:r>
      <w:r w:rsidRPr="00525D5D">
        <w:rPr>
          <w:rFonts w:ascii="Arial" w:hAnsi="Arial" w:cs="Arial"/>
          <w:sz w:val="22"/>
          <w:szCs w:val="22"/>
        </w:rPr>
        <w:t xml:space="preserve">dotyczące zamówienia realizowanego </w:t>
      </w:r>
      <w:r w:rsidR="00525D5D" w:rsidRPr="00525D5D">
        <w:rPr>
          <w:rFonts w:ascii="Arial" w:hAnsi="Arial" w:cs="Arial"/>
          <w:sz w:val="22"/>
          <w:szCs w:val="22"/>
        </w:rPr>
        <w:t>Regulaminu udzielania zamówień do 30 000 euro, obowiązującego w spółce Termy Maltańskie Sp. z o.o. z siedzibą w Poznaniu w związku z art. 4 pkt. 8 ustawy z dnia 29 stycznia 2004 r. Prawo zamówień publicznych (Dz. U. z 2015 r., poz. 2164</w:t>
      </w:r>
      <w:r w:rsidR="00525D5D">
        <w:rPr>
          <w:rFonts w:ascii="Arial" w:hAnsi="Arial" w:cs="Arial"/>
          <w:sz w:val="22"/>
          <w:szCs w:val="22"/>
        </w:rPr>
        <w:t xml:space="preserve">) </w:t>
      </w:r>
      <w:bookmarkStart w:id="0" w:name="_GoBack"/>
      <w:bookmarkEnd w:id="0"/>
      <w:r w:rsidRPr="00525D5D">
        <w:rPr>
          <w:rFonts w:ascii="Arial" w:hAnsi="Arial" w:cs="Arial"/>
          <w:sz w:val="22"/>
          <w:szCs w:val="22"/>
        </w:rPr>
        <w:t>a dotyczącego:</w:t>
      </w:r>
    </w:p>
    <w:p w:rsidR="00362682" w:rsidRPr="00525D5D" w:rsidRDefault="00362682" w:rsidP="00362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25D5D">
        <w:rPr>
          <w:rFonts w:ascii="Arial" w:hAnsi="Arial" w:cs="Arial"/>
          <w:b/>
          <w:sz w:val="22"/>
          <w:szCs w:val="22"/>
        </w:rPr>
        <w:t xml:space="preserve">Świadczenie na rzecz Zamawiającego usługi konserwacyjno-serwisowej central wentylacyjnych firmy </w:t>
      </w:r>
      <w:proofErr w:type="spellStart"/>
      <w:r w:rsidRPr="00525D5D">
        <w:rPr>
          <w:rFonts w:ascii="Arial" w:hAnsi="Arial" w:cs="Arial"/>
          <w:b/>
          <w:sz w:val="22"/>
          <w:szCs w:val="22"/>
        </w:rPr>
        <w:t>Clima</w:t>
      </w:r>
      <w:proofErr w:type="spellEnd"/>
      <w:r w:rsidRPr="00525D5D">
        <w:rPr>
          <w:rFonts w:ascii="Arial" w:hAnsi="Arial" w:cs="Arial"/>
          <w:b/>
          <w:sz w:val="22"/>
          <w:szCs w:val="22"/>
        </w:rPr>
        <w:t>-Produkt  znajdujących się na terenie Kompleksu Termy Maltańskie w Poznaniu.</w:t>
      </w:r>
    </w:p>
    <w:p w:rsidR="00804869" w:rsidRPr="00525D5D" w:rsidRDefault="003334D4">
      <w:pPr>
        <w:rPr>
          <w:rFonts w:ascii="Arial" w:hAnsi="Arial" w:cs="Arial"/>
          <w:sz w:val="22"/>
          <w:szCs w:val="22"/>
        </w:rPr>
      </w:pPr>
      <w:r w:rsidRPr="00525D5D">
        <w:rPr>
          <w:rFonts w:ascii="Arial" w:hAnsi="Arial" w:cs="Arial"/>
          <w:sz w:val="22"/>
          <w:szCs w:val="22"/>
        </w:rPr>
        <w:t>S</w:t>
      </w:r>
      <w:r w:rsidR="00804869" w:rsidRPr="00525D5D">
        <w:rPr>
          <w:rFonts w:ascii="Arial" w:hAnsi="Arial" w:cs="Arial"/>
          <w:sz w:val="22"/>
          <w:szCs w:val="22"/>
        </w:rPr>
        <w:t>kładam</w:t>
      </w:r>
      <w:r w:rsidRPr="00525D5D">
        <w:rPr>
          <w:rFonts w:ascii="Arial" w:hAnsi="Arial" w:cs="Arial"/>
          <w:sz w:val="22"/>
          <w:szCs w:val="22"/>
        </w:rPr>
        <w:t>/</w:t>
      </w:r>
      <w:r w:rsidR="00804869" w:rsidRPr="00525D5D">
        <w:rPr>
          <w:rFonts w:ascii="Arial" w:hAnsi="Arial" w:cs="Arial"/>
          <w:sz w:val="22"/>
          <w:szCs w:val="22"/>
        </w:rPr>
        <w:t>y</w:t>
      </w:r>
      <w:r w:rsidRPr="00525D5D">
        <w:rPr>
          <w:rFonts w:ascii="Arial" w:hAnsi="Arial" w:cs="Arial"/>
          <w:sz w:val="22"/>
          <w:szCs w:val="22"/>
        </w:rPr>
        <w:t>*</w:t>
      </w:r>
      <w:r w:rsidR="00804869" w:rsidRPr="00525D5D">
        <w:rPr>
          <w:rFonts w:ascii="Arial" w:hAnsi="Arial" w:cs="Arial"/>
          <w:sz w:val="22"/>
          <w:szCs w:val="22"/>
        </w:rPr>
        <w:t xml:space="preserve"> ofertę  następującej treści:</w:t>
      </w:r>
    </w:p>
    <w:p w:rsidR="001F0C0A" w:rsidRPr="00E11106" w:rsidRDefault="001F0C0A" w:rsidP="00C17961">
      <w:pPr>
        <w:jc w:val="both"/>
        <w:rPr>
          <w:rFonts w:ascii="Arial" w:hAnsi="Arial" w:cs="Arial"/>
          <w:sz w:val="22"/>
          <w:szCs w:val="22"/>
        </w:rPr>
      </w:pPr>
    </w:p>
    <w:p w:rsidR="000514C7" w:rsidRDefault="000E418F" w:rsidP="000514C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61B6">
        <w:rPr>
          <w:rFonts w:ascii="Arial" w:hAnsi="Arial" w:cs="Arial"/>
          <w:sz w:val="22"/>
          <w:szCs w:val="22"/>
        </w:rPr>
        <w:t xml:space="preserve"> </w:t>
      </w:r>
      <w:r w:rsidR="003334D4" w:rsidRPr="00B061B6">
        <w:rPr>
          <w:rFonts w:ascii="Arial" w:hAnsi="Arial" w:cs="Arial"/>
          <w:sz w:val="22"/>
          <w:szCs w:val="22"/>
        </w:rPr>
        <w:t>Oferuję/</w:t>
      </w:r>
      <w:r w:rsidR="00804869" w:rsidRPr="00B061B6">
        <w:rPr>
          <w:rFonts w:ascii="Arial" w:hAnsi="Arial" w:cs="Arial"/>
          <w:sz w:val="22"/>
          <w:szCs w:val="22"/>
        </w:rPr>
        <w:t>Oferujemy</w:t>
      </w:r>
      <w:r w:rsidR="003334D4" w:rsidRPr="00B061B6">
        <w:rPr>
          <w:rFonts w:ascii="Arial" w:hAnsi="Arial" w:cs="Arial"/>
          <w:sz w:val="22"/>
          <w:szCs w:val="22"/>
        </w:rPr>
        <w:t>*</w:t>
      </w:r>
      <w:r w:rsidR="00804869" w:rsidRPr="00B061B6">
        <w:rPr>
          <w:rFonts w:ascii="Arial" w:hAnsi="Arial" w:cs="Arial"/>
          <w:sz w:val="22"/>
          <w:szCs w:val="22"/>
        </w:rPr>
        <w:t xml:space="preserve"> wykonanie zamówienia za cenę </w:t>
      </w:r>
      <w:r w:rsidR="00620B4F" w:rsidRPr="00B061B6">
        <w:rPr>
          <w:rFonts w:ascii="Arial" w:hAnsi="Arial" w:cs="Arial"/>
          <w:sz w:val="22"/>
          <w:szCs w:val="22"/>
        </w:rPr>
        <w:t>n</w:t>
      </w:r>
      <w:r w:rsidR="003334D4" w:rsidRPr="00B061B6">
        <w:rPr>
          <w:rFonts w:ascii="Arial" w:hAnsi="Arial" w:cs="Arial"/>
          <w:sz w:val="22"/>
          <w:szCs w:val="22"/>
        </w:rPr>
        <w:t>etto</w:t>
      </w:r>
      <w:r w:rsidRPr="00B061B6">
        <w:rPr>
          <w:rFonts w:ascii="Arial" w:hAnsi="Arial" w:cs="Arial"/>
          <w:sz w:val="22"/>
          <w:szCs w:val="22"/>
        </w:rPr>
        <w:t xml:space="preserve"> za </w:t>
      </w:r>
      <w:r w:rsidR="00B71F87" w:rsidRPr="00B061B6">
        <w:rPr>
          <w:rFonts w:ascii="Arial" w:hAnsi="Arial" w:cs="Arial"/>
          <w:sz w:val="22"/>
          <w:szCs w:val="22"/>
        </w:rPr>
        <w:t xml:space="preserve">usługi </w:t>
      </w:r>
      <w:r w:rsidR="00B061B6" w:rsidRPr="00B061B6">
        <w:rPr>
          <w:rFonts w:ascii="Arial" w:hAnsi="Arial" w:cs="Arial"/>
          <w:sz w:val="22"/>
          <w:szCs w:val="22"/>
        </w:rPr>
        <w:t xml:space="preserve">objęte zamówieniem za wartość netto </w:t>
      </w:r>
      <w:r w:rsidR="003334D4" w:rsidRPr="00B061B6">
        <w:rPr>
          <w:rFonts w:ascii="Arial" w:hAnsi="Arial" w:cs="Arial"/>
          <w:sz w:val="22"/>
          <w:szCs w:val="22"/>
        </w:rPr>
        <w:t>...................</w:t>
      </w:r>
      <w:r w:rsidR="00620B4F" w:rsidRPr="00B061B6">
        <w:rPr>
          <w:rFonts w:ascii="Arial" w:hAnsi="Arial" w:cs="Arial"/>
          <w:sz w:val="22"/>
          <w:szCs w:val="22"/>
        </w:rPr>
        <w:t>.......................</w:t>
      </w:r>
      <w:r w:rsidR="00804869" w:rsidRPr="00B061B6">
        <w:rPr>
          <w:rFonts w:ascii="Arial" w:hAnsi="Arial" w:cs="Arial"/>
          <w:sz w:val="22"/>
          <w:szCs w:val="22"/>
        </w:rPr>
        <w:t>....zł</w:t>
      </w:r>
      <w:r w:rsidR="00607C06" w:rsidRPr="00B061B6">
        <w:rPr>
          <w:rFonts w:ascii="Arial" w:hAnsi="Arial" w:cs="Arial"/>
          <w:sz w:val="22"/>
          <w:szCs w:val="22"/>
        </w:rPr>
        <w:t>,</w:t>
      </w:r>
      <w:r w:rsidR="00CA020F" w:rsidRPr="00B061B6">
        <w:rPr>
          <w:rFonts w:ascii="Arial" w:hAnsi="Arial" w:cs="Arial"/>
          <w:sz w:val="22"/>
          <w:szCs w:val="22"/>
        </w:rPr>
        <w:t xml:space="preserve"> </w:t>
      </w:r>
      <w:r w:rsidR="008C5946" w:rsidRPr="00B061B6">
        <w:rPr>
          <w:rFonts w:ascii="Arial" w:hAnsi="Arial" w:cs="Arial"/>
          <w:sz w:val="22"/>
          <w:szCs w:val="22"/>
        </w:rPr>
        <w:t>powiększoną o o</w:t>
      </w:r>
      <w:r w:rsidR="00804869" w:rsidRPr="00B061B6">
        <w:rPr>
          <w:rFonts w:ascii="Arial" w:hAnsi="Arial" w:cs="Arial"/>
          <w:sz w:val="22"/>
          <w:szCs w:val="22"/>
        </w:rPr>
        <w:t>bow</w:t>
      </w:r>
      <w:r w:rsidR="00131825" w:rsidRPr="00B061B6">
        <w:rPr>
          <w:rFonts w:ascii="Arial" w:hAnsi="Arial" w:cs="Arial"/>
          <w:sz w:val="22"/>
          <w:szCs w:val="22"/>
        </w:rPr>
        <w:t xml:space="preserve">iązujący podatek </w:t>
      </w:r>
      <w:r w:rsidR="008C5946" w:rsidRPr="00B061B6">
        <w:rPr>
          <w:rFonts w:ascii="Arial" w:hAnsi="Arial" w:cs="Arial"/>
          <w:sz w:val="22"/>
          <w:szCs w:val="22"/>
        </w:rPr>
        <w:t xml:space="preserve">od towarów i usług VAT w wysokości </w:t>
      </w:r>
      <w:r w:rsidR="00131825" w:rsidRPr="00B061B6">
        <w:rPr>
          <w:rFonts w:ascii="Arial" w:hAnsi="Arial" w:cs="Arial"/>
          <w:sz w:val="22"/>
          <w:szCs w:val="22"/>
        </w:rPr>
        <w:t>................</w:t>
      </w:r>
      <w:r w:rsidR="008C5946" w:rsidRPr="00B061B6">
        <w:rPr>
          <w:rFonts w:ascii="Arial" w:hAnsi="Arial" w:cs="Arial"/>
          <w:sz w:val="22"/>
          <w:szCs w:val="22"/>
        </w:rPr>
        <w:t xml:space="preserve">% tj. o kwotę </w:t>
      </w:r>
      <w:r w:rsidR="00131825" w:rsidRPr="00B061B6">
        <w:rPr>
          <w:rFonts w:ascii="Arial" w:hAnsi="Arial" w:cs="Arial"/>
          <w:sz w:val="22"/>
          <w:szCs w:val="22"/>
        </w:rPr>
        <w:t>..........................</w:t>
      </w:r>
      <w:r w:rsidR="008C5946" w:rsidRPr="00B061B6">
        <w:rPr>
          <w:rFonts w:ascii="Arial" w:hAnsi="Arial" w:cs="Arial"/>
          <w:sz w:val="22"/>
          <w:szCs w:val="22"/>
        </w:rPr>
        <w:t xml:space="preserve"> zł</w:t>
      </w:r>
      <w:r w:rsidR="00607C06" w:rsidRPr="00B061B6">
        <w:rPr>
          <w:rFonts w:ascii="Arial" w:hAnsi="Arial" w:cs="Arial"/>
          <w:sz w:val="22"/>
          <w:szCs w:val="22"/>
        </w:rPr>
        <w:t>,</w:t>
      </w:r>
      <w:r w:rsidR="008C5946" w:rsidRPr="00B061B6">
        <w:rPr>
          <w:rFonts w:ascii="Arial" w:hAnsi="Arial" w:cs="Arial"/>
          <w:sz w:val="22"/>
          <w:szCs w:val="22"/>
        </w:rPr>
        <w:t xml:space="preserve"> co daje c</w:t>
      </w:r>
      <w:r w:rsidR="00131825" w:rsidRPr="00B061B6">
        <w:rPr>
          <w:rFonts w:ascii="Arial" w:hAnsi="Arial" w:cs="Arial"/>
          <w:sz w:val="22"/>
          <w:szCs w:val="22"/>
        </w:rPr>
        <w:t>en</w:t>
      </w:r>
      <w:r w:rsidR="008C5946" w:rsidRPr="00B061B6">
        <w:rPr>
          <w:rFonts w:ascii="Arial" w:hAnsi="Arial" w:cs="Arial"/>
          <w:sz w:val="22"/>
          <w:szCs w:val="22"/>
        </w:rPr>
        <w:t>ę</w:t>
      </w:r>
      <w:r w:rsidR="00131825" w:rsidRPr="00B061B6">
        <w:rPr>
          <w:rFonts w:ascii="Arial" w:hAnsi="Arial" w:cs="Arial"/>
          <w:sz w:val="22"/>
          <w:szCs w:val="22"/>
        </w:rPr>
        <w:t xml:space="preserve"> </w:t>
      </w:r>
      <w:r w:rsidR="001F0C0A" w:rsidRPr="00B061B6">
        <w:rPr>
          <w:rFonts w:ascii="Arial" w:hAnsi="Arial" w:cs="Arial"/>
          <w:sz w:val="22"/>
          <w:szCs w:val="22"/>
        </w:rPr>
        <w:t>brutto</w:t>
      </w:r>
      <w:r w:rsidR="00FD6751" w:rsidRPr="00B061B6">
        <w:rPr>
          <w:rFonts w:ascii="Arial" w:hAnsi="Arial" w:cs="Arial"/>
          <w:sz w:val="22"/>
          <w:szCs w:val="22"/>
        </w:rPr>
        <w:t xml:space="preserve"> </w:t>
      </w:r>
      <w:r w:rsidR="00804869" w:rsidRPr="00B061B6">
        <w:rPr>
          <w:rFonts w:ascii="Arial" w:hAnsi="Arial" w:cs="Arial"/>
          <w:sz w:val="22"/>
          <w:szCs w:val="22"/>
        </w:rPr>
        <w:t>............</w:t>
      </w:r>
      <w:r w:rsidR="001F0C0A" w:rsidRPr="00B061B6">
        <w:rPr>
          <w:rFonts w:ascii="Arial" w:hAnsi="Arial" w:cs="Arial"/>
          <w:sz w:val="22"/>
          <w:szCs w:val="22"/>
        </w:rPr>
        <w:t>.........................</w:t>
      </w:r>
      <w:r w:rsidR="008C5946" w:rsidRPr="00B061B6">
        <w:rPr>
          <w:rFonts w:ascii="Arial" w:hAnsi="Arial" w:cs="Arial"/>
          <w:sz w:val="22"/>
          <w:szCs w:val="22"/>
        </w:rPr>
        <w:t>.............zł (s</w:t>
      </w:r>
      <w:r w:rsidR="00C17961" w:rsidRPr="00B061B6">
        <w:rPr>
          <w:rFonts w:ascii="Arial" w:hAnsi="Arial" w:cs="Arial"/>
          <w:sz w:val="22"/>
          <w:szCs w:val="22"/>
        </w:rPr>
        <w:t>łownie</w:t>
      </w:r>
      <w:r w:rsidR="008C5946" w:rsidRPr="00B061B6">
        <w:rPr>
          <w:rFonts w:ascii="Arial" w:hAnsi="Arial" w:cs="Arial"/>
          <w:sz w:val="22"/>
          <w:szCs w:val="22"/>
        </w:rPr>
        <w:t xml:space="preserve"> </w:t>
      </w:r>
      <w:r w:rsidR="003334D4" w:rsidRPr="00B061B6">
        <w:rPr>
          <w:rFonts w:ascii="Arial" w:hAnsi="Arial" w:cs="Arial"/>
          <w:sz w:val="22"/>
          <w:szCs w:val="22"/>
        </w:rPr>
        <w:t>brutto</w:t>
      </w:r>
      <w:r w:rsidR="001F0C0A" w:rsidRPr="00B061B6">
        <w:rPr>
          <w:rFonts w:ascii="Arial" w:hAnsi="Arial" w:cs="Arial"/>
          <w:sz w:val="22"/>
          <w:szCs w:val="22"/>
        </w:rPr>
        <w:t>….</w:t>
      </w:r>
      <w:r w:rsidR="00804869" w:rsidRPr="00B061B6">
        <w:rPr>
          <w:rFonts w:ascii="Arial" w:hAnsi="Arial" w:cs="Arial"/>
          <w:sz w:val="22"/>
          <w:szCs w:val="22"/>
        </w:rPr>
        <w:t>.....................</w:t>
      </w:r>
      <w:r w:rsidR="00620B4F" w:rsidRPr="00B061B6">
        <w:rPr>
          <w:rFonts w:ascii="Arial" w:hAnsi="Arial" w:cs="Arial"/>
          <w:sz w:val="22"/>
          <w:szCs w:val="22"/>
        </w:rPr>
        <w:t>.........</w:t>
      </w:r>
      <w:r w:rsidR="00FD6751" w:rsidRPr="00B061B6">
        <w:rPr>
          <w:rFonts w:ascii="Arial" w:hAnsi="Arial" w:cs="Arial"/>
          <w:sz w:val="22"/>
          <w:szCs w:val="22"/>
        </w:rPr>
        <w:t xml:space="preserve"> </w:t>
      </w:r>
      <w:r w:rsidR="00620B4F" w:rsidRPr="00B061B6">
        <w:rPr>
          <w:rFonts w:ascii="Arial" w:hAnsi="Arial" w:cs="Arial"/>
          <w:sz w:val="22"/>
          <w:szCs w:val="22"/>
        </w:rPr>
        <w:t>.....................</w:t>
      </w:r>
      <w:r w:rsidR="000C2D4D" w:rsidRPr="00B061B6">
        <w:rPr>
          <w:rFonts w:ascii="Arial" w:hAnsi="Arial" w:cs="Arial"/>
          <w:sz w:val="22"/>
          <w:szCs w:val="22"/>
        </w:rPr>
        <w:t>…………………………………………….…………...)</w:t>
      </w:r>
      <w:r w:rsidR="000514C7" w:rsidRPr="00B061B6">
        <w:rPr>
          <w:rFonts w:ascii="Arial" w:hAnsi="Arial" w:cs="Arial"/>
          <w:sz w:val="22"/>
          <w:szCs w:val="22"/>
        </w:rPr>
        <w:t>.</w:t>
      </w:r>
    </w:p>
    <w:p w:rsidR="00B061B6" w:rsidRPr="00B061B6" w:rsidRDefault="00B061B6" w:rsidP="000514C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 jednej usługi konserwacji brutto wynosi ………………………………………</w:t>
      </w:r>
    </w:p>
    <w:p w:rsidR="00804869" w:rsidRPr="000514C7" w:rsidRDefault="003334D4" w:rsidP="000514C7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514C7">
        <w:rPr>
          <w:rFonts w:ascii="Arial" w:hAnsi="Arial" w:cs="Arial"/>
        </w:rPr>
        <w:t>Przyjmuję/p</w:t>
      </w:r>
      <w:r w:rsidR="00804869" w:rsidRPr="000514C7">
        <w:rPr>
          <w:rFonts w:ascii="Arial" w:hAnsi="Arial" w:cs="Arial"/>
        </w:rPr>
        <w:t>rzyjmujemy</w:t>
      </w:r>
      <w:r w:rsidRPr="000514C7">
        <w:rPr>
          <w:rFonts w:ascii="Arial" w:hAnsi="Arial" w:cs="Arial"/>
        </w:rPr>
        <w:t>*</w:t>
      </w:r>
      <w:r w:rsidR="00804869" w:rsidRPr="000514C7">
        <w:rPr>
          <w:rFonts w:ascii="Arial" w:hAnsi="Arial" w:cs="Arial"/>
        </w:rPr>
        <w:t xml:space="preserve"> </w:t>
      </w:r>
      <w:r w:rsidR="00607C06" w:rsidRPr="000514C7">
        <w:rPr>
          <w:rFonts w:ascii="Arial" w:hAnsi="Arial" w:cs="Arial"/>
        </w:rPr>
        <w:t xml:space="preserve">warunki </w:t>
      </w:r>
      <w:r w:rsidR="00804869" w:rsidRPr="000514C7">
        <w:rPr>
          <w:rFonts w:ascii="Arial" w:hAnsi="Arial" w:cs="Arial"/>
        </w:rPr>
        <w:t xml:space="preserve">realizacji </w:t>
      </w:r>
      <w:r w:rsidR="00607C06" w:rsidRPr="000514C7">
        <w:rPr>
          <w:rFonts w:ascii="Arial" w:hAnsi="Arial" w:cs="Arial"/>
        </w:rPr>
        <w:t xml:space="preserve">zamówienia </w:t>
      </w:r>
      <w:r w:rsidR="00804869" w:rsidRPr="000514C7">
        <w:rPr>
          <w:rFonts w:ascii="Arial" w:hAnsi="Arial" w:cs="Arial"/>
        </w:rPr>
        <w:t xml:space="preserve">postawione przez </w:t>
      </w:r>
      <w:r w:rsidR="00607C06" w:rsidRPr="000514C7">
        <w:rPr>
          <w:rFonts w:ascii="Arial" w:hAnsi="Arial" w:cs="Arial"/>
        </w:rPr>
        <w:t>Z</w:t>
      </w:r>
      <w:r w:rsidR="00804869" w:rsidRPr="000514C7">
        <w:rPr>
          <w:rFonts w:ascii="Arial" w:hAnsi="Arial" w:cs="Arial"/>
        </w:rPr>
        <w:t xml:space="preserve">amawiającego w </w:t>
      </w:r>
      <w:r w:rsidR="00620B4F" w:rsidRPr="000514C7">
        <w:rPr>
          <w:rFonts w:ascii="Arial" w:hAnsi="Arial" w:cs="Arial"/>
        </w:rPr>
        <w:t>ogłoszeniu</w:t>
      </w:r>
      <w:r w:rsidR="003C1E5F" w:rsidRPr="000514C7">
        <w:rPr>
          <w:rFonts w:ascii="Arial" w:hAnsi="Arial" w:cs="Arial"/>
        </w:rPr>
        <w:t>.</w:t>
      </w:r>
      <w:r w:rsidR="00804869" w:rsidRPr="000514C7">
        <w:rPr>
          <w:rFonts w:ascii="Arial" w:hAnsi="Arial" w:cs="Arial"/>
        </w:rPr>
        <w:t xml:space="preserve"> </w:t>
      </w:r>
    </w:p>
    <w:p w:rsidR="008F2F54" w:rsidRDefault="00620B4F" w:rsidP="000514C7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C5946">
        <w:rPr>
          <w:rFonts w:ascii="Arial" w:hAnsi="Arial" w:cs="Arial"/>
          <w:sz w:val="22"/>
          <w:szCs w:val="22"/>
        </w:rPr>
        <w:t>Termin wykon</w:t>
      </w:r>
      <w:r w:rsidR="008C5946" w:rsidRPr="008C5946">
        <w:rPr>
          <w:rFonts w:ascii="Arial" w:hAnsi="Arial" w:cs="Arial"/>
          <w:sz w:val="22"/>
          <w:szCs w:val="22"/>
        </w:rPr>
        <w:t>yw</w:t>
      </w:r>
      <w:r w:rsidRPr="008C5946">
        <w:rPr>
          <w:rFonts w:ascii="Arial" w:hAnsi="Arial" w:cs="Arial"/>
          <w:sz w:val="22"/>
          <w:szCs w:val="22"/>
        </w:rPr>
        <w:t xml:space="preserve">ania </w:t>
      </w:r>
      <w:r w:rsidR="008C5946" w:rsidRPr="008C5946">
        <w:rPr>
          <w:rFonts w:ascii="Arial" w:hAnsi="Arial" w:cs="Arial"/>
          <w:sz w:val="22"/>
          <w:szCs w:val="22"/>
        </w:rPr>
        <w:t xml:space="preserve">usługi: </w:t>
      </w:r>
    </w:p>
    <w:p w:rsidR="008F2F54" w:rsidRPr="00053D94" w:rsidRDefault="008F2F54" w:rsidP="008F2F54">
      <w:pPr>
        <w:pStyle w:val="Akapitzlist"/>
        <w:spacing w:after="0" w:line="360" w:lineRule="auto"/>
        <w:ind w:left="360"/>
        <w:jc w:val="both"/>
        <w:rPr>
          <w:rFonts w:ascii="Arial" w:eastAsiaTheme="minorHAnsi" w:hAnsi="Arial" w:cs="Arial"/>
          <w:b/>
        </w:rPr>
      </w:pPr>
      <w:r w:rsidRPr="00053D94">
        <w:rPr>
          <w:rFonts w:ascii="Arial" w:eastAsiaTheme="minorHAnsi" w:hAnsi="Arial" w:cs="Arial"/>
          <w:b/>
        </w:rPr>
        <w:t xml:space="preserve">Wykonawca jest zobowiązany do wykonania dwóch przeglądów okresowych </w:t>
      </w:r>
      <w:r>
        <w:rPr>
          <w:rFonts w:ascii="Arial" w:eastAsiaTheme="minorHAnsi" w:hAnsi="Arial" w:cs="Arial"/>
          <w:b/>
        </w:rPr>
        <w:br/>
      </w:r>
      <w:r w:rsidRPr="00053D94">
        <w:rPr>
          <w:rFonts w:ascii="Arial" w:eastAsiaTheme="minorHAnsi" w:hAnsi="Arial" w:cs="Arial"/>
          <w:b/>
        </w:rPr>
        <w:t>w odstępie  6 miesięcy licząc od daty wykonania pierwszej usługi.</w:t>
      </w:r>
    </w:p>
    <w:p w:rsidR="008F2F54" w:rsidRPr="008F2F54" w:rsidRDefault="008F2F54" w:rsidP="008F2F54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lang w:eastAsia="pl-PL"/>
        </w:rPr>
      </w:pPr>
      <w:r w:rsidRPr="008F2F54">
        <w:rPr>
          <w:rFonts w:ascii="Arial" w:eastAsiaTheme="minorHAnsi" w:hAnsi="Arial" w:cs="Arial"/>
          <w:b/>
        </w:rPr>
        <w:t>Termin wykonania pierwszego przeglądu – zostanie uzgodniony w formie pisemnej w terminie 5 dni licząc od daty udzielenia zamówienia (podpisania umowy).</w:t>
      </w:r>
    </w:p>
    <w:p w:rsidR="00620B4F" w:rsidRDefault="00620B4F" w:rsidP="000514C7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C5946">
        <w:rPr>
          <w:rFonts w:ascii="Arial" w:hAnsi="Arial" w:cs="Arial"/>
          <w:sz w:val="22"/>
          <w:szCs w:val="22"/>
        </w:rPr>
        <w:t>Oświadczam</w:t>
      </w:r>
      <w:r w:rsidR="003334D4" w:rsidRPr="008C5946">
        <w:rPr>
          <w:rFonts w:ascii="Arial" w:hAnsi="Arial" w:cs="Arial"/>
          <w:sz w:val="22"/>
          <w:szCs w:val="22"/>
        </w:rPr>
        <w:t>/y*</w:t>
      </w:r>
      <w:r w:rsidRPr="008C5946">
        <w:rPr>
          <w:rFonts w:ascii="Arial" w:hAnsi="Arial" w:cs="Arial"/>
          <w:sz w:val="22"/>
          <w:szCs w:val="22"/>
        </w:rPr>
        <w:t>, że zapoznałem się</w:t>
      </w:r>
      <w:r w:rsidR="003334D4" w:rsidRPr="008C5946">
        <w:rPr>
          <w:rFonts w:ascii="Arial" w:hAnsi="Arial" w:cs="Arial"/>
          <w:sz w:val="22"/>
          <w:szCs w:val="22"/>
        </w:rPr>
        <w:t>/zapoznaliśmy się*</w:t>
      </w:r>
      <w:r w:rsidRPr="008C5946">
        <w:rPr>
          <w:rFonts w:ascii="Arial" w:hAnsi="Arial" w:cs="Arial"/>
          <w:sz w:val="22"/>
          <w:szCs w:val="22"/>
        </w:rPr>
        <w:t xml:space="preserve"> z dokumentami przetargowymi </w:t>
      </w:r>
      <w:r w:rsidR="003334D4" w:rsidRPr="008C5946">
        <w:rPr>
          <w:rFonts w:ascii="Arial" w:hAnsi="Arial" w:cs="Arial"/>
          <w:sz w:val="22"/>
          <w:szCs w:val="22"/>
        </w:rPr>
        <w:br/>
      </w:r>
      <w:r w:rsidRPr="008C5946">
        <w:rPr>
          <w:rFonts w:ascii="Arial" w:hAnsi="Arial" w:cs="Arial"/>
          <w:sz w:val="22"/>
          <w:szCs w:val="22"/>
        </w:rPr>
        <w:t>i nie wnoszę</w:t>
      </w:r>
      <w:r w:rsidR="003334D4" w:rsidRPr="008C5946">
        <w:rPr>
          <w:rFonts w:ascii="Arial" w:hAnsi="Arial" w:cs="Arial"/>
          <w:sz w:val="22"/>
          <w:szCs w:val="22"/>
        </w:rPr>
        <w:t>/nie wnosimy</w:t>
      </w:r>
      <w:r w:rsidRPr="008C5946">
        <w:rPr>
          <w:rFonts w:ascii="Arial" w:hAnsi="Arial" w:cs="Arial"/>
          <w:sz w:val="22"/>
          <w:szCs w:val="22"/>
        </w:rPr>
        <w:t xml:space="preserve"> do nich zastrzeżeń. </w:t>
      </w:r>
    </w:p>
    <w:p w:rsidR="000514C7" w:rsidRPr="008C5946" w:rsidRDefault="000514C7" w:rsidP="000514C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946">
        <w:rPr>
          <w:rFonts w:ascii="Arial" w:hAnsi="Arial" w:cs="Arial"/>
          <w:sz w:val="22"/>
          <w:szCs w:val="22"/>
        </w:rPr>
        <w:t>Oświadczam/y*, że</w:t>
      </w:r>
      <w:r>
        <w:rPr>
          <w:rFonts w:ascii="Arial" w:hAnsi="Arial" w:cs="Arial"/>
          <w:sz w:val="22"/>
          <w:szCs w:val="22"/>
        </w:rPr>
        <w:t xml:space="preserve"> zaoferowana cena obejmuje wszystkie koszty jakie należy ponieść </w:t>
      </w:r>
      <w:r w:rsidR="008F2F5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celu prawidłowego zrealizowania zamówienia.</w:t>
      </w:r>
    </w:p>
    <w:p w:rsidR="00620B4F" w:rsidRDefault="00620B4F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4917">
        <w:rPr>
          <w:rFonts w:ascii="Arial" w:hAnsi="Arial" w:cs="Arial"/>
          <w:sz w:val="22"/>
          <w:szCs w:val="22"/>
        </w:rPr>
        <w:lastRenderedPageBreak/>
        <w:t>Oświadczam</w:t>
      </w:r>
      <w:r w:rsidR="003334D4" w:rsidRPr="00B44917">
        <w:rPr>
          <w:rFonts w:ascii="Arial" w:hAnsi="Arial" w:cs="Arial"/>
          <w:sz w:val="22"/>
          <w:szCs w:val="22"/>
        </w:rPr>
        <w:t>/y*</w:t>
      </w:r>
      <w:r w:rsidRPr="00B44917">
        <w:rPr>
          <w:rFonts w:ascii="Arial" w:hAnsi="Arial" w:cs="Arial"/>
          <w:sz w:val="22"/>
          <w:szCs w:val="22"/>
        </w:rPr>
        <w:t>, że przyjmuję</w:t>
      </w:r>
      <w:r w:rsidR="003334D4" w:rsidRPr="00B44917">
        <w:rPr>
          <w:rFonts w:ascii="Arial" w:hAnsi="Arial" w:cs="Arial"/>
          <w:sz w:val="22"/>
          <w:szCs w:val="22"/>
        </w:rPr>
        <w:t>/przyjmujemy*</w:t>
      </w:r>
      <w:r w:rsidRPr="00B44917">
        <w:rPr>
          <w:rFonts w:ascii="Arial" w:hAnsi="Arial" w:cs="Arial"/>
          <w:sz w:val="22"/>
          <w:szCs w:val="22"/>
        </w:rPr>
        <w:t xml:space="preserve"> warunki płatności i gwarancji opisane </w:t>
      </w:r>
      <w:r w:rsidR="003334D4" w:rsidRPr="00B44917">
        <w:rPr>
          <w:rFonts w:ascii="Arial" w:hAnsi="Arial" w:cs="Arial"/>
          <w:sz w:val="22"/>
          <w:szCs w:val="22"/>
        </w:rPr>
        <w:br/>
      </w:r>
      <w:r w:rsidRPr="00B44917">
        <w:rPr>
          <w:rFonts w:ascii="Arial" w:hAnsi="Arial" w:cs="Arial"/>
          <w:sz w:val="22"/>
          <w:szCs w:val="22"/>
        </w:rPr>
        <w:t xml:space="preserve">w </w:t>
      </w:r>
      <w:r w:rsidR="00F32D78">
        <w:rPr>
          <w:rFonts w:ascii="Arial" w:hAnsi="Arial" w:cs="Arial"/>
          <w:sz w:val="22"/>
          <w:szCs w:val="22"/>
        </w:rPr>
        <w:t xml:space="preserve">projekcie </w:t>
      </w:r>
      <w:r w:rsidRPr="00B44917">
        <w:rPr>
          <w:rFonts w:ascii="Arial" w:hAnsi="Arial" w:cs="Arial"/>
          <w:sz w:val="22"/>
          <w:szCs w:val="22"/>
        </w:rPr>
        <w:t>Umowy</w:t>
      </w:r>
      <w:r w:rsidR="003334D4" w:rsidRPr="00B44917">
        <w:rPr>
          <w:rFonts w:ascii="Arial" w:hAnsi="Arial" w:cs="Arial"/>
          <w:sz w:val="22"/>
          <w:szCs w:val="22"/>
        </w:rPr>
        <w:t xml:space="preserve"> </w:t>
      </w:r>
      <w:r w:rsidR="008C5946" w:rsidRPr="00B44917">
        <w:rPr>
          <w:rFonts w:ascii="Arial" w:hAnsi="Arial" w:cs="Arial"/>
          <w:sz w:val="22"/>
          <w:szCs w:val="22"/>
        </w:rPr>
        <w:t xml:space="preserve"> (IPU)</w:t>
      </w:r>
      <w:r w:rsidR="008C59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opisie przedmiotu zamówienia, a w przypadku wybrania </w:t>
      </w:r>
      <w:r w:rsidR="003334D4">
        <w:rPr>
          <w:rFonts w:ascii="Arial" w:hAnsi="Arial" w:cs="Arial"/>
          <w:sz w:val="22"/>
          <w:szCs w:val="22"/>
        </w:rPr>
        <w:t>mojej/</w:t>
      </w:r>
      <w:r>
        <w:rPr>
          <w:rFonts w:ascii="Arial" w:hAnsi="Arial" w:cs="Arial"/>
          <w:sz w:val="22"/>
          <w:szCs w:val="22"/>
        </w:rPr>
        <w:t xml:space="preserve">naszej oferty </w:t>
      </w:r>
      <w:r w:rsidR="003334D4">
        <w:rPr>
          <w:rFonts w:ascii="Arial" w:hAnsi="Arial" w:cs="Arial"/>
          <w:sz w:val="22"/>
          <w:szCs w:val="22"/>
        </w:rPr>
        <w:t>zobowiązuję się/</w:t>
      </w:r>
      <w:r>
        <w:rPr>
          <w:rFonts w:ascii="Arial" w:hAnsi="Arial" w:cs="Arial"/>
          <w:sz w:val="22"/>
          <w:szCs w:val="22"/>
        </w:rPr>
        <w:t>zobowiązujemy</w:t>
      </w:r>
      <w:r w:rsidR="003334D4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się do podpisania umowy </w:t>
      </w:r>
      <w:r w:rsidR="001F0C0A">
        <w:rPr>
          <w:rFonts w:ascii="Arial" w:hAnsi="Arial" w:cs="Arial"/>
          <w:sz w:val="22"/>
          <w:szCs w:val="22"/>
        </w:rPr>
        <w:t>na warunkach</w:t>
      </w:r>
      <w:r w:rsidR="003334D4">
        <w:rPr>
          <w:rFonts w:ascii="Arial" w:hAnsi="Arial" w:cs="Arial"/>
          <w:sz w:val="22"/>
          <w:szCs w:val="22"/>
        </w:rPr>
        <w:t xml:space="preserve"> określonych w </w:t>
      </w:r>
      <w:r w:rsidR="00F32D78">
        <w:rPr>
          <w:rFonts w:ascii="Arial" w:hAnsi="Arial" w:cs="Arial"/>
          <w:sz w:val="22"/>
          <w:szCs w:val="22"/>
        </w:rPr>
        <w:t>projekcie Umowy</w:t>
      </w:r>
      <w:r w:rsidR="008C5946">
        <w:rPr>
          <w:rFonts w:ascii="Arial" w:hAnsi="Arial" w:cs="Arial"/>
          <w:sz w:val="22"/>
          <w:szCs w:val="22"/>
        </w:rPr>
        <w:t xml:space="preserve">, </w:t>
      </w:r>
      <w:r w:rsidR="001F0C0A">
        <w:rPr>
          <w:rFonts w:ascii="Arial" w:hAnsi="Arial" w:cs="Arial"/>
          <w:sz w:val="22"/>
          <w:szCs w:val="22"/>
        </w:rPr>
        <w:t>w terminie i miejscu określonym przez Zamawiającego.</w:t>
      </w:r>
    </w:p>
    <w:p w:rsidR="000514C7" w:rsidRDefault="000514C7" w:rsidP="000514C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Oświadczam/y*, że nie podlegam/y* wykluczeniu z prowadzonego postepowania w zakresie określonym w art. 24 ust. 1 i ust. 2a Ustawy</w:t>
      </w:r>
    </w:p>
    <w:p w:rsidR="00804869" w:rsidRDefault="00804869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Oświadczam</w:t>
      </w:r>
      <w:r w:rsidR="003371B6" w:rsidRPr="003371B6">
        <w:rPr>
          <w:rFonts w:ascii="Arial" w:hAnsi="Arial" w:cs="Arial"/>
          <w:sz w:val="22"/>
          <w:szCs w:val="22"/>
        </w:rPr>
        <w:t>/y</w:t>
      </w:r>
      <w:r w:rsidR="003334D4">
        <w:rPr>
          <w:rFonts w:ascii="Arial" w:hAnsi="Arial" w:cs="Arial"/>
          <w:sz w:val="22"/>
          <w:szCs w:val="22"/>
        </w:rPr>
        <w:t>*</w:t>
      </w:r>
      <w:r w:rsidRPr="003371B6">
        <w:rPr>
          <w:rFonts w:ascii="Arial" w:hAnsi="Arial" w:cs="Arial"/>
          <w:sz w:val="22"/>
          <w:szCs w:val="22"/>
        </w:rPr>
        <w:t xml:space="preserve">, że </w:t>
      </w:r>
      <w:r w:rsidR="00086A0F" w:rsidRPr="003371B6">
        <w:rPr>
          <w:rFonts w:ascii="Arial" w:hAnsi="Arial" w:cs="Arial"/>
          <w:sz w:val="22"/>
          <w:szCs w:val="22"/>
        </w:rPr>
        <w:t>reprezentowany przeze mnie</w:t>
      </w:r>
      <w:r w:rsidR="003371B6" w:rsidRPr="003371B6">
        <w:rPr>
          <w:rFonts w:ascii="Arial" w:hAnsi="Arial" w:cs="Arial"/>
          <w:sz w:val="22"/>
          <w:szCs w:val="22"/>
        </w:rPr>
        <w:t>/</w:t>
      </w:r>
      <w:r w:rsidR="003334D4">
        <w:rPr>
          <w:rFonts w:ascii="Arial" w:hAnsi="Arial" w:cs="Arial"/>
          <w:sz w:val="22"/>
          <w:szCs w:val="22"/>
        </w:rPr>
        <w:t xml:space="preserve">przez </w:t>
      </w:r>
      <w:r w:rsidR="003371B6" w:rsidRPr="003371B6">
        <w:rPr>
          <w:rFonts w:ascii="Arial" w:hAnsi="Arial" w:cs="Arial"/>
          <w:sz w:val="22"/>
          <w:szCs w:val="22"/>
        </w:rPr>
        <w:t>nas</w:t>
      </w:r>
      <w:r w:rsidR="003334D4">
        <w:rPr>
          <w:rFonts w:ascii="Arial" w:hAnsi="Arial" w:cs="Arial"/>
          <w:sz w:val="22"/>
          <w:szCs w:val="22"/>
        </w:rPr>
        <w:t>*</w:t>
      </w:r>
      <w:r w:rsidR="00086A0F" w:rsidRPr="003371B6">
        <w:rPr>
          <w:rFonts w:ascii="Arial" w:hAnsi="Arial" w:cs="Arial"/>
          <w:sz w:val="22"/>
          <w:szCs w:val="22"/>
        </w:rPr>
        <w:t xml:space="preserve"> w niniejszej ofercie podmiot</w:t>
      </w:r>
      <w:r w:rsidR="003C1E5F" w:rsidRPr="003371B6">
        <w:rPr>
          <w:rFonts w:ascii="Arial" w:hAnsi="Arial" w:cs="Arial"/>
          <w:sz w:val="22"/>
          <w:szCs w:val="22"/>
        </w:rPr>
        <w:t xml:space="preserve"> </w:t>
      </w:r>
      <w:r w:rsidRPr="003371B6">
        <w:rPr>
          <w:rFonts w:ascii="Arial" w:hAnsi="Arial" w:cs="Arial"/>
          <w:sz w:val="22"/>
          <w:szCs w:val="22"/>
        </w:rPr>
        <w:t xml:space="preserve">jest płatnikiem podatku </w:t>
      </w:r>
      <w:r w:rsidR="003C1E5F" w:rsidRPr="003371B6">
        <w:rPr>
          <w:rFonts w:ascii="Arial" w:hAnsi="Arial" w:cs="Arial"/>
          <w:sz w:val="22"/>
          <w:szCs w:val="22"/>
        </w:rPr>
        <w:t xml:space="preserve">od towarów i usług </w:t>
      </w:r>
      <w:r w:rsidRPr="003371B6">
        <w:rPr>
          <w:rFonts w:ascii="Arial" w:hAnsi="Arial" w:cs="Arial"/>
          <w:sz w:val="22"/>
          <w:szCs w:val="22"/>
        </w:rPr>
        <w:t xml:space="preserve">VAT o numerze identyfikacyjnym </w:t>
      </w:r>
      <w:r w:rsidR="00B71F87">
        <w:rPr>
          <w:rFonts w:ascii="Arial" w:hAnsi="Arial" w:cs="Arial"/>
          <w:sz w:val="22"/>
          <w:szCs w:val="22"/>
        </w:rPr>
        <w:br/>
      </w:r>
      <w:r w:rsidRPr="003371B6">
        <w:rPr>
          <w:rFonts w:ascii="Arial" w:hAnsi="Arial" w:cs="Arial"/>
          <w:sz w:val="22"/>
          <w:szCs w:val="22"/>
        </w:rPr>
        <w:t>NIP  .......................................................</w:t>
      </w:r>
      <w:r w:rsidR="00620B4F">
        <w:rPr>
          <w:rFonts w:ascii="Arial" w:hAnsi="Arial" w:cs="Arial"/>
          <w:sz w:val="22"/>
          <w:szCs w:val="22"/>
        </w:rPr>
        <w:t>, REGON ……………………………………..</w:t>
      </w:r>
    </w:p>
    <w:p w:rsidR="00620B4F" w:rsidRDefault="00620B4F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…………………………..……….</w:t>
      </w:r>
    </w:p>
    <w:p w:rsidR="00620B4F" w:rsidRDefault="00620B4F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fax.        ……………………………………</w:t>
      </w:r>
    </w:p>
    <w:p w:rsidR="00620B4F" w:rsidRDefault="00620B4F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 ………………………………….</w:t>
      </w:r>
    </w:p>
    <w:p w:rsidR="001F0C0A" w:rsidRDefault="001F0C0A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:rsidR="001F0C0A" w:rsidRDefault="001F0C0A" w:rsidP="00B321FF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1F0C0A" w:rsidRDefault="001F0C0A" w:rsidP="00B321FF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1F0C0A" w:rsidRDefault="001F0C0A" w:rsidP="00B321FF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</w:t>
      </w:r>
    </w:p>
    <w:p w:rsidR="001F0C0A" w:rsidRDefault="001F0C0A" w:rsidP="00B321FF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1F0C0A" w:rsidRPr="003371B6" w:rsidRDefault="001F0C0A" w:rsidP="00B321FF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804869" w:rsidRPr="003371B6" w:rsidRDefault="00804869" w:rsidP="00620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</w:t>
      </w:r>
    </w:p>
    <w:p w:rsidR="00804869" w:rsidRPr="003371B6" w:rsidRDefault="00804869" w:rsidP="001F0C0A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............................................................</w:t>
      </w:r>
    </w:p>
    <w:p w:rsidR="00C82293" w:rsidRDefault="00804869" w:rsidP="00C82293">
      <w:pPr>
        <w:ind w:left="360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3371B6">
        <w:rPr>
          <w:rFonts w:ascii="Arial" w:hAnsi="Arial" w:cs="Arial"/>
          <w:sz w:val="22"/>
          <w:szCs w:val="22"/>
        </w:rPr>
        <w:tab/>
      </w:r>
      <w:r w:rsidR="00C82293" w:rsidRPr="003371B6">
        <w:rPr>
          <w:rFonts w:ascii="Arial" w:hAnsi="Arial" w:cs="Arial"/>
          <w:sz w:val="22"/>
          <w:szCs w:val="22"/>
        </w:rPr>
        <w:t xml:space="preserve"> podpis osoby upoważnionej</w:t>
      </w:r>
    </w:p>
    <w:p w:rsidR="003371B6" w:rsidRDefault="003371B6" w:rsidP="00C8229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3E41" w:rsidRPr="003371B6" w:rsidRDefault="000C3E41" w:rsidP="00C82293">
      <w:p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0C3E41" w:rsidRPr="003371B6" w:rsidRDefault="000C3E41" w:rsidP="00C82293">
      <w:p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0C3E41" w:rsidRPr="003371B6" w:rsidRDefault="000C3E41" w:rsidP="00C82293">
      <w:pPr>
        <w:ind w:left="360"/>
        <w:jc w:val="both"/>
        <w:rPr>
          <w:rFonts w:ascii="Arial" w:hAnsi="Arial" w:cs="Arial"/>
          <w:sz w:val="22"/>
          <w:szCs w:val="22"/>
        </w:rPr>
      </w:pPr>
    </w:p>
    <w:sectPr w:rsidR="000C3E41" w:rsidRPr="003371B6">
      <w:footerReference w:type="defaul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5D" w:rsidRDefault="00A01C5D">
      <w:r>
        <w:separator/>
      </w:r>
    </w:p>
  </w:endnote>
  <w:endnote w:type="continuationSeparator" w:id="0">
    <w:p w:rsidR="00A01C5D" w:rsidRDefault="00A0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DB" w:rsidRDefault="00245C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25D5D">
      <w:rPr>
        <w:noProof/>
      </w:rPr>
      <w:t>2</w:t>
    </w:r>
    <w:r>
      <w:fldChar w:fldCharType="end"/>
    </w:r>
  </w:p>
  <w:p w:rsidR="00245CDB" w:rsidRDefault="00245CD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0A" w:rsidRDefault="001F0C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25D5D">
      <w:rPr>
        <w:noProof/>
      </w:rPr>
      <w:t>1</w:t>
    </w:r>
    <w:r>
      <w:fldChar w:fldCharType="end"/>
    </w:r>
  </w:p>
  <w:p w:rsidR="001F0C0A" w:rsidRDefault="001F0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5D" w:rsidRDefault="00A01C5D">
      <w:r>
        <w:separator/>
      </w:r>
    </w:p>
  </w:footnote>
  <w:footnote w:type="continuationSeparator" w:id="0">
    <w:p w:rsidR="00A01C5D" w:rsidRDefault="00A0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>
    <w:nsid w:val="00000003"/>
    <w:multiLevelType w:val="singleLevel"/>
    <w:tmpl w:val="F0CC6C1A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1B6F34C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FF45D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0000009"/>
    <w:multiLevelType w:val="singleLevel"/>
    <w:tmpl w:val="D33E7186"/>
    <w:lvl w:ilvl="0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</w:abstractNum>
  <w:abstractNum w:abstractNumId="9">
    <w:nsid w:val="0000000A"/>
    <w:multiLevelType w:val="multilevel"/>
    <w:tmpl w:val="FC08825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3">
    <w:nsid w:val="0000000E"/>
    <w:multiLevelType w:val="multilevel"/>
    <w:tmpl w:val="242E4C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8211A85"/>
    <w:multiLevelType w:val="hybridMultilevel"/>
    <w:tmpl w:val="862E0400"/>
    <w:lvl w:ilvl="0" w:tplc="DAE2BF26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>
    <w:nsid w:val="18507979"/>
    <w:multiLevelType w:val="hybridMultilevel"/>
    <w:tmpl w:val="131EC6CC"/>
    <w:lvl w:ilvl="0" w:tplc="2D56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34727"/>
    <w:multiLevelType w:val="hybridMultilevel"/>
    <w:tmpl w:val="22707BEC"/>
    <w:lvl w:ilvl="0" w:tplc="93A0E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B32F1"/>
    <w:multiLevelType w:val="multilevel"/>
    <w:tmpl w:val="D162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E1D6EC8"/>
    <w:multiLevelType w:val="hybridMultilevel"/>
    <w:tmpl w:val="970A0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30221"/>
    <w:multiLevelType w:val="hybridMultilevel"/>
    <w:tmpl w:val="CFA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20A70"/>
    <w:multiLevelType w:val="hybridMultilevel"/>
    <w:tmpl w:val="3404D8C0"/>
    <w:lvl w:ilvl="0" w:tplc="CB921D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3766EB"/>
    <w:multiLevelType w:val="hybridMultilevel"/>
    <w:tmpl w:val="1924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9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33"/>
    <w:rsid w:val="00020C53"/>
    <w:rsid w:val="00023AF1"/>
    <w:rsid w:val="00023C81"/>
    <w:rsid w:val="000514C7"/>
    <w:rsid w:val="0005455B"/>
    <w:rsid w:val="000563DB"/>
    <w:rsid w:val="00067C6A"/>
    <w:rsid w:val="00076A9F"/>
    <w:rsid w:val="000805F0"/>
    <w:rsid w:val="00080730"/>
    <w:rsid w:val="00086A0F"/>
    <w:rsid w:val="000A228C"/>
    <w:rsid w:val="000B48EE"/>
    <w:rsid w:val="000B4E41"/>
    <w:rsid w:val="000C2D4D"/>
    <w:rsid w:val="000C3E41"/>
    <w:rsid w:val="000D698B"/>
    <w:rsid w:val="000E418F"/>
    <w:rsid w:val="000F2C43"/>
    <w:rsid w:val="001108E1"/>
    <w:rsid w:val="00122B86"/>
    <w:rsid w:val="00131825"/>
    <w:rsid w:val="0015082B"/>
    <w:rsid w:val="00153076"/>
    <w:rsid w:val="00162433"/>
    <w:rsid w:val="001817F3"/>
    <w:rsid w:val="00186FF5"/>
    <w:rsid w:val="001D0691"/>
    <w:rsid w:val="001D154C"/>
    <w:rsid w:val="001F0C0A"/>
    <w:rsid w:val="00202167"/>
    <w:rsid w:val="002174E6"/>
    <w:rsid w:val="0024014C"/>
    <w:rsid w:val="00245CDB"/>
    <w:rsid w:val="002541C0"/>
    <w:rsid w:val="00256453"/>
    <w:rsid w:val="00260F49"/>
    <w:rsid w:val="00285708"/>
    <w:rsid w:val="00293FEC"/>
    <w:rsid w:val="002A06BA"/>
    <w:rsid w:val="002A3660"/>
    <w:rsid w:val="002C302A"/>
    <w:rsid w:val="002E2CFC"/>
    <w:rsid w:val="0031170B"/>
    <w:rsid w:val="0031247A"/>
    <w:rsid w:val="003171D6"/>
    <w:rsid w:val="0032579A"/>
    <w:rsid w:val="003334D4"/>
    <w:rsid w:val="003371B6"/>
    <w:rsid w:val="00362682"/>
    <w:rsid w:val="00380CE5"/>
    <w:rsid w:val="00397EA3"/>
    <w:rsid w:val="003C1E5F"/>
    <w:rsid w:val="003E256E"/>
    <w:rsid w:val="003F2BDA"/>
    <w:rsid w:val="003F6BEF"/>
    <w:rsid w:val="0041238C"/>
    <w:rsid w:val="004127A7"/>
    <w:rsid w:val="00422196"/>
    <w:rsid w:val="0046307F"/>
    <w:rsid w:val="00491471"/>
    <w:rsid w:val="004F6B80"/>
    <w:rsid w:val="00517C95"/>
    <w:rsid w:val="00525D5D"/>
    <w:rsid w:val="0053703C"/>
    <w:rsid w:val="00551058"/>
    <w:rsid w:val="005537C8"/>
    <w:rsid w:val="005B0C90"/>
    <w:rsid w:val="005B31D7"/>
    <w:rsid w:val="005C1D08"/>
    <w:rsid w:val="005D32E4"/>
    <w:rsid w:val="005D798A"/>
    <w:rsid w:val="005E69C0"/>
    <w:rsid w:val="005F04EC"/>
    <w:rsid w:val="00607C06"/>
    <w:rsid w:val="006136C5"/>
    <w:rsid w:val="00620B4F"/>
    <w:rsid w:val="00636415"/>
    <w:rsid w:val="00643B9A"/>
    <w:rsid w:val="00645E2D"/>
    <w:rsid w:val="00675F45"/>
    <w:rsid w:val="00693122"/>
    <w:rsid w:val="006B5617"/>
    <w:rsid w:val="006F6E65"/>
    <w:rsid w:val="007576F0"/>
    <w:rsid w:val="007754ED"/>
    <w:rsid w:val="00794332"/>
    <w:rsid w:val="007B38CB"/>
    <w:rsid w:val="007D4839"/>
    <w:rsid w:val="00802D98"/>
    <w:rsid w:val="00804869"/>
    <w:rsid w:val="008163BC"/>
    <w:rsid w:val="00822CE4"/>
    <w:rsid w:val="00847709"/>
    <w:rsid w:val="008712E9"/>
    <w:rsid w:val="00881740"/>
    <w:rsid w:val="008916A7"/>
    <w:rsid w:val="008C10E8"/>
    <w:rsid w:val="008C5946"/>
    <w:rsid w:val="008E0C3E"/>
    <w:rsid w:val="008E12AE"/>
    <w:rsid w:val="008F2F54"/>
    <w:rsid w:val="0091747F"/>
    <w:rsid w:val="00922F48"/>
    <w:rsid w:val="00954AD9"/>
    <w:rsid w:val="009729F4"/>
    <w:rsid w:val="009812FA"/>
    <w:rsid w:val="00983722"/>
    <w:rsid w:val="009848BE"/>
    <w:rsid w:val="009A301B"/>
    <w:rsid w:val="009B3651"/>
    <w:rsid w:val="009C62CF"/>
    <w:rsid w:val="009F18E9"/>
    <w:rsid w:val="00A01C5D"/>
    <w:rsid w:val="00A030F1"/>
    <w:rsid w:val="00A32C46"/>
    <w:rsid w:val="00A3487E"/>
    <w:rsid w:val="00A508F7"/>
    <w:rsid w:val="00A63505"/>
    <w:rsid w:val="00A636F6"/>
    <w:rsid w:val="00A66A8C"/>
    <w:rsid w:val="00A76F77"/>
    <w:rsid w:val="00A85310"/>
    <w:rsid w:val="00AA52BF"/>
    <w:rsid w:val="00AA7C6D"/>
    <w:rsid w:val="00AB591E"/>
    <w:rsid w:val="00AC7C8A"/>
    <w:rsid w:val="00AE415B"/>
    <w:rsid w:val="00AE6F64"/>
    <w:rsid w:val="00B061B6"/>
    <w:rsid w:val="00B321FF"/>
    <w:rsid w:val="00B44917"/>
    <w:rsid w:val="00B50ACC"/>
    <w:rsid w:val="00B56143"/>
    <w:rsid w:val="00B71F87"/>
    <w:rsid w:val="00B957F2"/>
    <w:rsid w:val="00B976E1"/>
    <w:rsid w:val="00BC12AD"/>
    <w:rsid w:val="00BD3622"/>
    <w:rsid w:val="00C009ED"/>
    <w:rsid w:val="00C16A55"/>
    <w:rsid w:val="00C17961"/>
    <w:rsid w:val="00C33839"/>
    <w:rsid w:val="00C34685"/>
    <w:rsid w:val="00C423A4"/>
    <w:rsid w:val="00C80117"/>
    <w:rsid w:val="00C82293"/>
    <w:rsid w:val="00CA020F"/>
    <w:rsid w:val="00D00226"/>
    <w:rsid w:val="00D11A37"/>
    <w:rsid w:val="00D70000"/>
    <w:rsid w:val="00D8672F"/>
    <w:rsid w:val="00DA3125"/>
    <w:rsid w:val="00DB3D5D"/>
    <w:rsid w:val="00DF4419"/>
    <w:rsid w:val="00E10968"/>
    <w:rsid w:val="00E11106"/>
    <w:rsid w:val="00E1155F"/>
    <w:rsid w:val="00E15F90"/>
    <w:rsid w:val="00E2571B"/>
    <w:rsid w:val="00E378B8"/>
    <w:rsid w:val="00E37CF9"/>
    <w:rsid w:val="00E41454"/>
    <w:rsid w:val="00E73FDF"/>
    <w:rsid w:val="00E95701"/>
    <w:rsid w:val="00EA1CF5"/>
    <w:rsid w:val="00EB29D0"/>
    <w:rsid w:val="00ED19F2"/>
    <w:rsid w:val="00ED4D22"/>
    <w:rsid w:val="00EF749F"/>
    <w:rsid w:val="00F176B2"/>
    <w:rsid w:val="00F25F7B"/>
    <w:rsid w:val="00F32D78"/>
    <w:rsid w:val="00F55CFE"/>
    <w:rsid w:val="00F567EC"/>
    <w:rsid w:val="00F666AB"/>
    <w:rsid w:val="00F73947"/>
    <w:rsid w:val="00F76DB9"/>
    <w:rsid w:val="00FD0A78"/>
    <w:rsid w:val="00FD6751"/>
    <w:rsid w:val="00FE44E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DA14-536D-4A5D-BC87-D55C91BE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Irena Piotrowicz</cp:lastModifiedBy>
  <cp:revision>8</cp:revision>
  <cp:lastPrinted>2016-06-24T12:49:00Z</cp:lastPrinted>
  <dcterms:created xsi:type="dcterms:W3CDTF">2015-06-03T10:33:00Z</dcterms:created>
  <dcterms:modified xsi:type="dcterms:W3CDTF">2016-06-24T12:49:00Z</dcterms:modified>
</cp:coreProperties>
</file>