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0B4F" w:rsidRPr="00620B4F" w:rsidRDefault="00620B4F" w:rsidP="00620B4F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  <w:lang w:eastAsia="en-US"/>
        </w:rPr>
      </w:pPr>
      <w:r w:rsidRPr="00620B4F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>
        <w:rPr>
          <w:rFonts w:ascii="Arial" w:hAnsi="Arial" w:cs="Arial"/>
          <w:b/>
          <w:sz w:val="22"/>
          <w:szCs w:val="22"/>
          <w:lang w:eastAsia="en-US"/>
        </w:rPr>
        <w:t>2</w:t>
      </w:r>
      <w:r w:rsidRPr="00620B4F">
        <w:rPr>
          <w:rFonts w:ascii="Arial" w:hAnsi="Arial" w:cs="Arial"/>
          <w:b/>
          <w:sz w:val="22"/>
          <w:szCs w:val="22"/>
          <w:lang w:eastAsia="en-US"/>
        </w:rPr>
        <w:t xml:space="preserve"> do ogłoszenia </w:t>
      </w:r>
    </w:p>
    <w:p w:rsidR="00F55CFE" w:rsidRDefault="00F55CFE" w:rsidP="00F55CFE">
      <w:pPr>
        <w:spacing w:line="360" w:lineRule="auto"/>
        <w:ind w:left="-142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u w:val="single"/>
        </w:rPr>
        <w:t>Sprawa:</w:t>
      </w:r>
      <w:r w:rsidR="00362682"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4C1F1B">
        <w:rPr>
          <w:rFonts w:ascii="Arial" w:hAnsi="Arial" w:cs="Arial"/>
          <w:b/>
          <w:bCs/>
        </w:rPr>
        <w:t>15</w:t>
      </w:r>
      <w:r w:rsidR="00525D5D">
        <w:rPr>
          <w:rFonts w:ascii="Arial" w:hAnsi="Arial" w:cs="Arial"/>
          <w:b/>
          <w:bCs/>
        </w:rPr>
        <w:t>/P-10-30/2016</w:t>
      </w:r>
    </w:p>
    <w:p w:rsidR="00E1155F" w:rsidRDefault="00804869" w:rsidP="000C3E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ab/>
      </w:r>
      <w:r w:rsidRPr="003371B6">
        <w:rPr>
          <w:rFonts w:ascii="Arial" w:hAnsi="Arial" w:cs="Arial"/>
          <w:sz w:val="22"/>
          <w:szCs w:val="22"/>
        </w:rPr>
        <w:tab/>
      </w:r>
      <w:r w:rsidRPr="003371B6">
        <w:rPr>
          <w:rFonts w:ascii="Arial" w:hAnsi="Arial" w:cs="Arial"/>
          <w:sz w:val="22"/>
          <w:szCs w:val="22"/>
        </w:rPr>
        <w:tab/>
      </w:r>
    </w:p>
    <w:p w:rsidR="00620B4F" w:rsidRPr="003371B6" w:rsidRDefault="00620B4F" w:rsidP="000C3E41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804869" w:rsidRPr="003371B6" w:rsidRDefault="009F18E9">
      <w:pPr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>………………………………..</w:t>
      </w:r>
    </w:p>
    <w:p w:rsidR="00804869" w:rsidRPr="003371B6" w:rsidRDefault="009F18E9">
      <w:pPr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>P</w:t>
      </w:r>
      <w:r w:rsidR="00804869" w:rsidRPr="003371B6">
        <w:rPr>
          <w:rFonts w:ascii="Arial" w:hAnsi="Arial" w:cs="Arial"/>
          <w:sz w:val="22"/>
          <w:szCs w:val="22"/>
        </w:rPr>
        <w:t>ieczątka</w:t>
      </w:r>
      <w:r w:rsidRPr="003371B6">
        <w:rPr>
          <w:rFonts w:ascii="Arial" w:hAnsi="Arial" w:cs="Arial"/>
          <w:sz w:val="22"/>
          <w:szCs w:val="22"/>
        </w:rPr>
        <w:t xml:space="preserve"> </w:t>
      </w:r>
      <w:r w:rsidR="00C33839" w:rsidRPr="003371B6">
        <w:rPr>
          <w:rFonts w:ascii="Arial" w:hAnsi="Arial" w:cs="Arial"/>
          <w:sz w:val="22"/>
          <w:szCs w:val="22"/>
        </w:rPr>
        <w:t>Wykonawcy</w:t>
      </w:r>
      <w:r w:rsidR="00086A0F" w:rsidRPr="003371B6">
        <w:rPr>
          <w:rFonts w:ascii="Arial" w:hAnsi="Arial" w:cs="Arial"/>
          <w:sz w:val="22"/>
          <w:szCs w:val="22"/>
        </w:rPr>
        <w:tab/>
      </w:r>
      <w:r w:rsidR="00804869" w:rsidRPr="003371B6">
        <w:rPr>
          <w:rFonts w:ascii="Arial" w:hAnsi="Arial" w:cs="Arial"/>
          <w:sz w:val="22"/>
          <w:szCs w:val="22"/>
        </w:rPr>
        <w:t xml:space="preserve">     </w:t>
      </w:r>
      <w:r w:rsidRPr="003371B6">
        <w:rPr>
          <w:rFonts w:ascii="Arial" w:hAnsi="Arial" w:cs="Arial"/>
          <w:sz w:val="22"/>
          <w:szCs w:val="22"/>
        </w:rPr>
        <w:t xml:space="preserve">                                                dnia</w:t>
      </w:r>
      <w:r w:rsidR="00804869" w:rsidRPr="003371B6">
        <w:rPr>
          <w:rFonts w:ascii="Arial" w:hAnsi="Arial" w:cs="Arial"/>
          <w:sz w:val="22"/>
          <w:szCs w:val="22"/>
        </w:rPr>
        <w:t>..................</w:t>
      </w:r>
      <w:r w:rsidR="00620B4F">
        <w:rPr>
          <w:rFonts w:ascii="Arial" w:hAnsi="Arial" w:cs="Arial"/>
          <w:sz w:val="22"/>
          <w:szCs w:val="22"/>
        </w:rPr>
        <w:t>.............</w:t>
      </w:r>
      <w:r w:rsidR="00804869" w:rsidRPr="003371B6">
        <w:rPr>
          <w:rFonts w:ascii="Arial" w:hAnsi="Arial" w:cs="Arial"/>
          <w:sz w:val="22"/>
          <w:szCs w:val="22"/>
        </w:rPr>
        <w:t>.....</w:t>
      </w:r>
    </w:p>
    <w:p w:rsidR="00804869" w:rsidRPr="003371B6" w:rsidRDefault="00804869">
      <w:pPr>
        <w:jc w:val="both"/>
        <w:rPr>
          <w:rFonts w:ascii="Arial" w:hAnsi="Arial" w:cs="Arial"/>
          <w:sz w:val="22"/>
          <w:szCs w:val="22"/>
        </w:rPr>
      </w:pPr>
    </w:p>
    <w:p w:rsidR="00804869" w:rsidRPr="00620B4F" w:rsidRDefault="00804869">
      <w:pPr>
        <w:jc w:val="both"/>
        <w:rPr>
          <w:rFonts w:ascii="Arial" w:hAnsi="Arial" w:cs="Arial"/>
        </w:rPr>
      </w:pPr>
    </w:p>
    <w:p w:rsidR="00804869" w:rsidRPr="00620B4F" w:rsidRDefault="00804869" w:rsidP="0041238C">
      <w:pPr>
        <w:jc w:val="center"/>
        <w:rPr>
          <w:rFonts w:ascii="Arial" w:hAnsi="Arial" w:cs="Arial"/>
          <w:b/>
        </w:rPr>
      </w:pPr>
      <w:r w:rsidRPr="00620B4F">
        <w:rPr>
          <w:rFonts w:ascii="Arial" w:hAnsi="Arial" w:cs="Arial"/>
          <w:b/>
        </w:rPr>
        <w:t>OFERTA</w:t>
      </w:r>
      <w:r w:rsidR="003334D4">
        <w:rPr>
          <w:rFonts w:ascii="Arial" w:hAnsi="Arial" w:cs="Arial"/>
          <w:b/>
        </w:rPr>
        <w:t xml:space="preserve"> </w:t>
      </w:r>
    </w:p>
    <w:p w:rsidR="00804869" w:rsidRPr="00620B4F" w:rsidRDefault="00804869" w:rsidP="002E2CFC">
      <w:pPr>
        <w:ind w:left="4962" w:firstLine="708"/>
        <w:jc w:val="both"/>
        <w:rPr>
          <w:rFonts w:ascii="Arial" w:hAnsi="Arial" w:cs="Arial"/>
          <w:b/>
          <w:sz w:val="22"/>
          <w:szCs w:val="22"/>
        </w:rPr>
      </w:pPr>
      <w:r w:rsidRPr="00620B4F">
        <w:rPr>
          <w:rFonts w:ascii="Arial" w:hAnsi="Arial" w:cs="Arial"/>
          <w:b/>
          <w:sz w:val="22"/>
          <w:szCs w:val="22"/>
        </w:rPr>
        <w:t>D</w:t>
      </w:r>
      <w:r w:rsidR="00B71F87">
        <w:rPr>
          <w:rFonts w:ascii="Arial" w:hAnsi="Arial" w:cs="Arial"/>
          <w:b/>
          <w:sz w:val="22"/>
          <w:szCs w:val="22"/>
        </w:rPr>
        <w:t>la</w:t>
      </w:r>
      <w:r w:rsidRPr="00620B4F">
        <w:rPr>
          <w:rFonts w:ascii="Arial" w:hAnsi="Arial" w:cs="Arial"/>
          <w:b/>
          <w:sz w:val="22"/>
          <w:szCs w:val="22"/>
        </w:rPr>
        <w:t xml:space="preserve"> </w:t>
      </w:r>
    </w:p>
    <w:p w:rsidR="00804869" w:rsidRPr="00620B4F" w:rsidRDefault="00C33839" w:rsidP="002E2CFC">
      <w:pPr>
        <w:ind w:left="4962" w:firstLine="708"/>
        <w:jc w:val="both"/>
        <w:rPr>
          <w:rFonts w:ascii="Arial" w:hAnsi="Arial" w:cs="Arial"/>
          <w:b/>
          <w:sz w:val="22"/>
          <w:szCs w:val="22"/>
        </w:rPr>
      </w:pPr>
      <w:r w:rsidRPr="00620B4F">
        <w:rPr>
          <w:rFonts w:ascii="Arial" w:hAnsi="Arial" w:cs="Arial"/>
          <w:b/>
          <w:sz w:val="22"/>
          <w:szCs w:val="22"/>
        </w:rPr>
        <w:t>Termy Maltańskie Sp. z o.o.</w:t>
      </w:r>
    </w:p>
    <w:p w:rsidR="00804869" w:rsidRDefault="00620B4F" w:rsidP="00B957F2">
      <w:pPr>
        <w:ind w:left="56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Termalna 1</w:t>
      </w:r>
    </w:p>
    <w:p w:rsidR="00620B4F" w:rsidRPr="00620B4F" w:rsidRDefault="00620B4F" w:rsidP="00B957F2">
      <w:pPr>
        <w:ind w:left="56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61-028 Poznań</w:t>
      </w:r>
    </w:p>
    <w:p w:rsidR="00804869" w:rsidRPr="00525D5D" w:rsidRDefault="00804869">
      <w:pPr>
        <w:jc w:val="both"/>
        <w:rPr>
          <w:rFonts w:ascii="Arial" w:hAnsi="Arial" w:cs="Arial"/>
          <w:sz w:val="22"/>
          <w:szCs w:val="22"/>
        </w:rPr>
      </w:pPr>
    </w:p>
    <w:p w:rsidR="00804869" w:rsidRPr="00525D5D" w:rsidRDefault="00804869" w:rsidP="001F0C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5D5D">
        <w:rPr>
          <w:rFonts w:ascii="Arial" w:hAnsi="Arial" w:cs="Arial"/>
          <w:sz w:val="22"/>
          <w:szCs w:val="22"/>
        </w:rPr>
        <w:t xml:space="preserve">Odpowiadając </w:t>
      </w:r>
      <w:r w:rsidR="000E418F" w:rsidRPr="00525D5D">
        <w:rPr>
          <w:rFonts w:ascii="Arial" w:hAnsi="Arial" w:cs="Arial"/>
          <w:sz w:val="22"/>
          <w:szCs w:val="22"/>
        </w:rPr>
        <w:t xml:space="preserve">na </w:t>
      </w:r>
      <w:r w:rsidR="009A301B" w:rsidRPr="00525D5D">
        <w:rPr>
          <w:rFonts w:ascii="Arial" w:hAnsi="Arial" w:cs="Arial"/>
          <w:sz w:val="22"/>
          <w:szCs w:val="22"/>
        </w:rPr>
        <w:t>ogłoszenie o zamówieniu</w:t>
      </w:r>
      <w:r w:rsidRPr="00525D5D">
        <w:rPr>
          <w:rFonts w:ascii="Arial" w:hAnsi="Arial" w:cs="Arial"/>
          <w:sz w:val="22"/>
          <w:szCs w:val="22"/>
        </w:rPr>
        <w:t xml:space="preserve"> </w:t>
      </w:r>
      <w:r w:rsidR="003371B6" w:rsidRPr="00525D5D">
        <w:rPr>
          <w:rFonts w:ascii="Arial" w:hAnsi="Arial" w:cs="Arial"/>
          <w:sz w:val="22"/>
          <w:szCs w:val="22"/>
        </w:rPr>
        <w:t xml:space="preserve">z dnia </w:t>
      </w:r>
      <w:r w:rsidR="00525D5D" w:rsidRPr="00525D5D">
        <w:rPr>
          <w:rFonts w:ascii="Arial" w:hAnsi="Arial" w:cs="Arial"/>
          <w:b/>
          <w:sz w:val="22"/>
          <w:szCs w:val="22"/>
        </w:rPr>
        <w:t>2</w:t>
      </w:r>
      <w:r w:rsidR="00C31CB2">
        <w:rPr>
          <w:rFonts w:ascii="Arial" w:hAnsi="Arial" w:cs="Arial"/>
          <w:b/>
          <w:sz w:val="22"/>
          <w:szCs w:val="22"/>
        </w:rPr>
        <w:t>7</w:t>
      </w:r>
      <w:r w:rsidR="00525D5D" w:rsidRPr="00525D5D">
        <w:rPr>
          <w:rFonts w:ascii="Arial" w:hAnsi="Arial" w:cs="Arial"/>
          <w:b/>
          <w:sz w:val="22"/>
          <w:szCs w:val="22"/>
        </w:rPr>
        <w:t>.0</w:t>
      </w:r>
      <w:r w:rsidR="00BB1CBD">
        <w:rPr>
          <w:rFonts w:ascii="Arial" w:hAnsi="Arial" w:cs="Arial"/>
          <w:b/>
          <w:sz w:val="22"/>
          <w:szCs w:val="22"/>
        </w:rPr>
        <w:t>7</w:t>
      </w:r>
      <w:r w:rsidR="00525D5D" w:rsidRPr="00525D5D">
        <w:rPr>
          <w:rFonts w:ascii="Arial" w:hAnsi="Arial" w:cs="Arial"/>
          <w:b/>
          <w:sz w:val="22"/>
          <w:szCs w:val="22"/>
        </w:rPr>
        <w:t>. 2016</w:t>
      </w:r>
      <w:r w:rsidR="00607C06" w:rsidRPr="00525D5D">
        <w:rPr>
          <w:rFonts w:ascii="Arial" w:hAnsi="Arial" w:cs="Arial"/>
          <w:b/>
          <w:sz w:val="22"/>
          <w:szCs w:val="22"/>
        </w:rPr>
        <w:t xml:space="preserve"> r.</w:t>
      </w:r>
      <w:r w:rsidR="00E37CF9" w:rsidRPr="00525D5D">
        <w:rPr>
          <w:rFonts w:ascii="Arial" w:hAnsi="Arial" w:cs="Arial"/>
          <w:sz w:val="22"/>
          <w:szCs w:val="22"/>
        </w:rPr>
        <w:t xml:space="preserve"> </w:t>
      </w:r>
      <w:r w:rsidRPr="00525D5D">
        <w:rPr>
          <w:rFonts w:ascii="Arial" w:hAnsi="Arial" w:cs="Arial"/>
          <w:sz w:val="22"/>
          <w:szCs w:val="22"/>
        </w:rPr>
        <w:t xml:space="preserve">dotyczące zamówienia realizowanego </w:t>
      </w:r>
      <w:r w:rsidR="00BB1CBD">
        <w:rPr>
          <w:rFonts w:ascii="Arial" w:hAnsi="Arial" w:cs="Arial"/>
          <w:sz w:val="22"/>
          <w:szCs w:val="22"/>
        </w:rPr>
        <w:t xml:space="preserve">na podstawie </w:t>
      </w:r>
      <w:r w:rsidR="00525D5D" w:rsidRPr="00525D5D">
        <w:rPr>
          <w:rFonts w:ascii="Arial" w:hAnsi="Arial" w:cs="Arial"/>
          <w:sz w:val="22"/>
          <w:szCs w:val="22"/>
        </w:rPr>
        <w:t>Regulaminu udzielania zamówień do 30 000 euro, obowiązującego w spółce Termy Maltańskie Sp. z o.o. z siedzibą w Poznaniu w związku z art. 4 pkt. 8 ustawy z dnia 29 stycznia 2004 r. Prawo zamówień publicznych (Dz. U. z 2015 r., poz. 2164</w:t>
      </w:r>
      <w:r w:rsidR="00525D5D">
        <w:rPr>
          <w:rFonts w:ascii="Arial" w:hAnsi="Arial" w:cs="Arial"/>
          <w:sz w:val="22"/>
          <w:szCs w:val="22"/>
        </w:rPr>
        <w:t xml:space="preserve">) </w:t>
      </w:r>
      <w:r w:rsidRPr="00525D5D">
        <w:rPr>
          <w:rFonts w:ascii="Arial" w:hAnsi="Arial" w:cs="Arial"/>
          <w:sz w:val="22"/>
          <w:szCs w:val="22"/>
        </w:rPr>
        <w:t>a dotyczącego:</w:t>
      </w:r>
    </w:p>
    <w:p w:rsidR="004C1F1B" w:rsidRPr="004C1F1B" w:rsidRDefault="004C1F1B" w:rsidP="004C1F1B">
      <w:pPr>
        <w:suppressAutoHyphens w:val="0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C1F1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Obsługa techniczna terminali płatniczych oraz rozliczanie wpłat dokonywanych za pomocą kart płatniczych wraz z najmem terminali płatniczych </w:t>
      </w:r>
      <w:r w:rsidRPr="004C1F1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C1F1B">
        <w:rPr>
          <w:rFonts w:ascii="Arial" w:eastAsiaTheme="minorHAnsi" w:hAnsi="Arial" w:cs="Arial"/>
          <w:b/>
          <w:sz w:val="22"/>
          <w:szCs w:val="22"/>
          <w:lang w:eastAsia="en-US"/>
        </w:rPr>
        <w:t>dla Spółki Termy Maltańskie Sp. z o.o. w Poznaniu.</w:t>
      </w:r>
    </w:p>
    <w:p w:rsidR="00804869" w:rsidRPr="00525D5D" w:rsidRDefault="003334D4">
      <w:pPr>
        <w:rPr>
          <w:rFonts w:ascii="Arial" w:hAnsi="Arial" w:cs="Arial"/>
          <w:sz w:val="22"/>
          <w:szCs w:val="22"/>
        </w:rPr>
      </w:pPr>
      <w:r w:rsidRPr="00525D5D">
        <w:rPr>
          <w:rFonts w:ascii="Arial" w:hAnsi="Arial" w:cs="Arial"/>
          <w:sz w:val="22"/>
          <w:szCs w:val="22"/>
        </w:rPr>
        <w:t>S</w:t>
      </w:r>
      <w:r w:rsidR="00804869" w:rsidRPr="00525D5D">
        <w:rPr>
          <w:rFonts w:ascii="Arial" w:hAnsi="Arial" w:cs="Arial"/>
          <w:sz w:val="22"/>
          <w:szCs w:val="22"/>
        </w:rPr>
        <w:t>kładam</w:t>
      </w:r>
      <w:r w:rsidRPr="00525D5D">
        <w:rPr>
          <w:rFonts w:ascii="Arial" w:hAnsi="Arial" w:cs="Arial"/>
          <w:sz w:val="22"/>
          <w:szCs w:val="22"/>
        </w:rPr>
        <w:t>/</w:t>
      </w:r>
      <w:r w:rsidR="00804869" w:rsidRPr="00525D5D">
        <w:rPr>
          <w:rFonts w:ascii="Arial" w:hAnsi="Arial" w:cs="Arial"/>
          <w:sz w:val="22"/>
          <w:szCs w:val="22"/>
        </w:rPr>
        <w:t>y</w:t>
      </w:r>
      <w:r w:rsidRPr="00525D5D">
        <w:rPr>
          <w:rFonts w:ascii="Arial" w:hAnsi="Arial" w:cs="Arial"/>
          <w:sz w:val="22"/>
          <w:szCs w:val="22"/>
        </w:rPr>
        <w:t>*</w:t>
      </w:r>
      <w:r w:rsidR="00804869" w:rsidRPr="00525D5D">
        <w:rPr>
          <w:rFonts w:ascii="Arial" w:hAnsi="Arial" w:cs="Arial"/>
          <w:sz w:val="22"/>
          <w:szCs w:val="22"/>
        </w:rPr>
        <w:t xml:space="preserve"> ofertę  następującej treści:</w:t>
      </w:r>
    </w:p>
    <w:p w:rsidR="001F0C0A" w:rsidRPr="00E11106" w:rsidRDefault="001F0C0A" w:rsidP="00C17961">
      <w:pPr>
        <w:jc w:val="both"/>
        <w:rPr>
          <w:rFonts w:ascii="Arial" w:hAnsi="Arial" w:cs="Arial"/>
          <w:sz w:val="22"/>
          <w:szCs w:val="22"/>
        </w:rPr>
      </w:pPr>
    </w:p>
    <w:p w:rsidR="004C1F1B" w:rsidRPr="003371B6" w:rsidRDefault="004C1F1B" w:rsidP="004C1F1B">
      <w:pPr>
        <w:rPr>
          <w:rFonts w:ascii="Arial" w:hAnsi="Arial" w:cs="Arial"/>
          <w:sz w:val="22"/>
          <w:szCs w:val="22"/>
        </w:rPr>
      </w:pPr>
    </w:p>
    <w:p w:rsidR="004C1F1B" w:rsidRDefault="004C1F1B" w:rsidP="004C1F1B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>Oferujemy</w:t>
      </w:r>
      <w:r>
        <w:rPr>
          <w:rFonts w:ascii="Arial" w:hAnsi="Arial" w:cs="Arial"/>
          <w:sz w:val="22"/>
          <w:szCs w:val="22"/>
        </w:rPr>
        <w:t xml:space="preserve"> </w:t>
      </w:r>
      <w:r w:rsidRPr="00AC2BAC">
        <w:rPr>
          <w:rFonts w:ascii="Arial" w:hAnsi="Arial" w:cs="Arial"/>
          <w:sz w:val="22"/>
          <w:szCs w:val="22"/>
        </w:rPr>
        <w:t>wykonanie zamówienia</w:t>
      </w:r>
      <w:r>
        <w:rPr>
          <w:rFonts w:ascii="Arial" w:hAnsi="Arial" w:cs="Arial"/>
          <w:sz w:val="22"/>
          <w:szCs w:val="22"/>
        </w:rPr>
        <w:t xml:space="preserve"> za maksymalną cenę netto ………… powiększoną </w:t>
      </w:r>
      <w:r>
        <w:rPr>
          <w:rFonts w:ascii="Arial" w:hAnsi="Arial" w:cs="Arial"/>
          <w:sz w:val="22"/>
          <w:szCs w:val="22"/>
        </w:rPr>
        <w:br/>
        <w:t xml:space="preserve">o podatek od towarów i usług VAT tj. …….. zł co daje cenę brutto …………………….. zł (słownie: ………………………………………………………………………………………..) </w:t>
      </w:r>
      <w:r>
        <w:rPr>
          <w:rFonts w:ascii="Arial" w:hAnsi="Arial" w:cs="Arial"/>
          <w:sz w:val="22"/>
          <w:szCs w:val="22"/>
        </w:rPr>
        <w:br/>
        <w:t>w tym:</w:t>
      </w:r>
    </w:p>
    <w:p w:rsidR="004C1F1B" w:rsidRPr="00AC2BAC" w:rsidRDefault="004C1F1B" w:rsidP="004C1F1B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2BAC">
        <w:rPr>
          <w:rFonts w:ascii="Arial" w:hAnsi="Arial" w:cs="Arial"/>
          <w:sz w:val="22"/>
          <w:szCs w:val="22"/>
        </w:rPr>
        <w:t>cen</w:t>
      </w:r>
      <w:r>
        <w:rPr>
          <w:rFonts w:ascii="Arial" w:hAnsi="Arial" w:cs="Arial"/>
          <w:sz w:val="22"/>
          <w:szCs w:val="22"/>
        </w:rPr>
        <w:t>a</w:t>
      </w:r>
      <w:r w:rsidRPr="00AC2BAC">
        <w:rPr>
          <w:rFonts w:ascii="Arial" w:hAnsi="Arial" w:cs="Arial"/>
          <w:sz w:val="22"/>
          <w:szCs w:val="22"/>
        </w:rPr>
        <w:t xml:space="preserve"> netto za wynajem </w:t>
      </w:r>
      <w:r>
        <w:rPr>
          <w:rFonts w:ascii="Arial" w:hAnsi="Arial" w:cs="Arial"/>
          <w:sz w:val="22"/>
          <w:szCs w:val="22"/>
        </w:rPr>
        <w:t xml:space="preserve">jednego Terminala </w:t>
      </w:r>
      <w:r w:rsidRPr="00AC2BAC">
        <w:rPr>
          <w:rFonts w:ascii="Arial" w:hAnsi="Arial" w:cs="Arial"/>
          <w:sz w:val="22"/>
          <w:szCs w:val="22"/>
        </w:rPr>
        <w:t>........................................................zł. Obowiązujący podatek VAT    .............zł, cena brutto.................................zł. Słownie:</w:t>
      </w:r>
      <w:r>
        <w:rPr>
          <w:rFonts w:ascii="Arial" w:hAnsi="Arial" w:cs="Arial"/>
          <w:sz w:val="22"/>
          <w:szCs w:val="22"/>
        </w:rPr>
        <w:t xml:space="preserve"> </w:t>
      </w:r>
      <w:r w:rsidRPr="00AC2BAC">
        <w:rPr>
          <w:rFonts w:ascii="Arial" w:hAnsi="Arial" w:cs="Arial"/>
          <w:sz w:val="22"/>
          <w:szCs w:val="22"/>
        </w:rPr>
        <w:t>…..................................................</w:t>
      </w:r>
      <w:r>
        <w:rPr>
          <w:rFonts w:ascii="Arial" w:hAnsi="Arial" w:cs="Arial"/>
          <w:sz w:val="22"/>
          <w:szCs w:val="22"/>
        </w:rPr>
        <w:t>...................………………………..........</w:t>
      </w:r>
    </w:p>
    <w:p w:rsidR="004C1F1B" w:rsidRDefault="004C1F1B" w:rsidP="004C1F1B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wysokość prowizji dla kart VISA I Mastercard - ……… %</w:t>
      </w:r>
    </w:p>
    <w:p w:rsidR="004C1F1B" w:rsidRDefault="004C1F1B" w:rsidP="004C1F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</w:t>
      </w:r>
    </w:p>
    <w:p w:rsidR="004C1F1B" w:rsidRDefault="004C1F1B" w:rsidP="004C1F1B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wysokość prowizji (nie podlegające ocenie) dla kart: </w:t>
      </w:r>
    </w:p>
    <w:p w:rsidR="004C1F1B" w:rsidRDefault="004C1F1B" w:rsidP="004C1F1B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 Express</w:t>
      </w:r>
    </w:p>
    <w:p w:rsidR="004C1F1B" w:rsidRDefault="004C1F1B" w:rsidP="004C1F1B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Dinners</w:t>
      </w:r>
      <w:proofErr w:type="spellEnd"/>
      <w:r>
        <w:rPr>
          <w:rFonts w:ascii="Arial" w:hAnsi="Arial" w:cs="Arial"/>
          <w:sz w:val="22"/>
          <w:szCs w:val="22"/>
        </w:rPr>
        <w:t xml:space="preserve"> Club</w:t>
      </w:r>
    </w:p>
    <w:p w:rsidR="004C1F1B" w:rsidRDefault="004C1F1B" w:rsidP="004C1F1B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</w:t>
      </w:r>
    </w:p>
    <w:p w:rsidR="004C1F1B" w:rsidRPr="003371B6" w:rsidRDefault="004C1F1B" w:rsidP="004C1F1B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</w:t>
      </w:r>
    </w:p>
    <w:p w:rsidR="00804869" w:rsidRPr="000514C7" w:rsidRDefault="004C1F1B" w:rsidP="000514C7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334D4" w:rsidRPr="000514C7">
        <w:rPr>
          <w:rFonts w:ascii="Arial" w:hAnsi="Arial" w:cs="Arial"/>
        </w:rPr>
        <w:t>rzyjmuję/p</w:t>
      </w:r>
      <w:r w:rsidR="00804869" w:rsidRPr="000514C7">
        <w:rPr>
          <w:rFonts w:ascii="Arial" w:hAnsi="Arial" w:cs="Arial"/>
        </w:rPr>
        <w:t>rzyjmujemy</w:t>
      </w:r>
      <w:r w:rsidR="003334D4" w:rsidRPr="000514C7">
        <w:rPr>
          <w:rFonts w:ascii="Arial" w:hAnsi="Arial" w:cs="Arial"/>
        </w:rPr>
        <w:t>*</w:t>
      </w:r>
      <w:r w:rsidR="00804869" w:rsidRPr="000514C7">
        <w:rPr>
          <w:rFonts w:ascii="Arial" w:hAnsi="Arial" w:cs="Arial"/>
        </w:rPr>
        <w:t xml:space="preserve"> </w:t>
      </w:r>
      <w:r w:rsidR="00607C06" w:rsidRPr="000514C7">
        <w:rPr>
          <w:rFonts w:ascii="Arial" w:hAnsi="Arial" w:cs="Arial"/>
        </w:rPr>
        <w:t xml:space="preserve">warunki </w:t>
      </w:r>
      <w:r w:rsidR="00804869" w:rsidRPr="000514C7">
        <w:rPr>
          <w:rFonts w:ascii="Arial" w:hAnsi="Arial" w:cs="Arial"/>
        </w:rPr>
        <w:t xml:space="preserve">realizacji </w:t>
      </w:r>
      <w:r w:rsidR="00607C06" w:rsidRPr="000514C7">
        <w:rPr>
          <w:rFonts w:ascii="Arial" w:hAnsi="Arial" w:cs="Arial"/>
        </w:rPr>
        <w:t xml:space="preserve">zamówienia </w:t>
      </w:r>
      <w:r w:rsidR="00804869" w:rsidRPr="000514C7">
        <w:rPr>
          <w:rFonts w:ascii="Arial" w:hAnsi="Arial" w:cs="Arial"/>
        </w:rPr>
        <w:t xml:space="preserve">postawione przez </w:t>
      </w:r>
      <w:r w:rsidR="00607C06" w:rsidRPr="000514C7">
        <w:rPr>
          <w:rFonts w:ascii="Arial" w:hAnsi="Arial" w:cs="Arial"/>
        </w:rPr>
        <w:t>Z</w:t>
      </w:r>
      <w:r w:rsidR="00804869" w:rsidRPr="000514C7">
        <w:rPr>
          <w:rFonts w:ascii="Arial" w:hAnsi="Arial" w:cs="Arial"/>
        </w:rPr>
        <w:t xml:space="preserve">amawiającego w </w:t>
      </w:r>
      <w:r w:rsidR="00620B4F" w:rsidRPr="000514C7">
        <w:rPr>
          <w:rFonts w:ascii="Arial" w:hAnsi="Arial" w:cs="Arial"/>
        </w:rPr>
        <w:t>ogłoszeniu</w:t>
      </w:r>
      <w:r w:rsidR="003C1E5F" w:rsidRPr="000514C7">
        <w:rPr>
          <w:rFonts w:ascii="Arial" w:hAnsi="Arial" w:cs="Arial"/>
        </w:rPr>
        <w:t>.</w:t>
      </w:r>
      <w:r w:rsidR="00804869" w:rsidRPr="000514C7">
        <w:rPr>
          <w:rFonts w:ascii="Arial" w:hAnsi="Arial" w:cs="Arial"/>
        </w:rPr>
        <w:t xml:space="preserve"> </w:t>
      </w:r>
    </w:p>
    <w:p w:rsidR="004C1F1B" w:rsidRPr="003A776F" w:rsidRDefault="004C1F1B" w:rsidP="004C1F1B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776F">
        <w:rPr>
          <w:rFonts w:ascii="Arial" w:hAnsi="Arial" w:cs="Arial"/>
          <w:sz w:val="22"/>
          <w:szCs w:val="22"/>
        </w:rPr>
        <w:lastRenderedPageBreak/>
        <w:t xml:space="preserve">Przyjmuję/przyjmujemy* do realizacji postawione przez zamawiającego, w ogłoszeniu, warunki. </w:t>
      </w:r>
    </w:p>
    <w:p w:rsidR="004C1F1B" w:rsidRPr="008C5946" w:rsidRDefault="004C1F1B" w:rsidP="004C1F1B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Oświadczam/y, że zaoferowana przez nas cena obejmuje wszystkie koszty jakie należy ponieść w celu prawidłowego zrealizowania zamówienia.</w:t>
      </w:r>
    </w:p>
    <w:p w:rsidR="004C1F1B" w:rsidRDefault="004C1F1B" w:rsidP="004C1F1B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946">
        <w:rPr>
          <w:rFonts w:ascii="Arial" w:hAnsi="Arial" w:cs="Arial"/>
          <w:sz w:val="22"/>
          <w:szCs w:val="22"/>
        </w:rPr>
        <w:t xml:space="preserve">Termin wykonywania usługi: </w:t>
      </w:r>
    </w:p>
    <w:p w:rsidR="004C1F1B" w:rsidRDefault="004C1F1B" w:rsidP="004C1F1B">
      <w:pPr>
        <w:numPr>
          <w:ilvl w:val="0"/>
          <w:numId w:val="14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realizacji zamówienia: </w:t>
      </w:r>
      <w:r>
        <w:rPr>
          <w:rFonts w:ascii="Arial" w:hAnsi="Arial" w:cs="Arial"/>
          <w:b/>
          <w:sz w:val="22"/>
          <w:szCs w:val="22"/>
        </w:rPr>
        <w:t>przez okres 1</w:t>
      </w:r>
      <w:r w:rsidR="00C31CB2">
        <w:rPr>
          <w:rFonts w:ascii="Arial" w:hAnsi="Arial" w:cs="Arial"/>
          <w:b/>
          <w:sz w:val="22"/>
          <w:szCs w:val="22"/>
        </w:rPr>
        <w:t>3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miesięcy nie wcześniej niż od 01.09.2016r.</w:t>
      </w:r>
      <w:r w:rsidR="00BB1CBD">
        <w:rPr>
          <w:rFonts w:ascii="Arial" w:hAnsi="Arial" w:cs="Arial"/>
          <w:b/>
          <w:sz w:val="22"/>
          <w:szCs w:val="22"/>
        </w:rPr>
        <w:t xml:space="preserve"> i  nie później niż do 30.09.2017r.</w:t>
      </w:r>
    </w:p>
    <w:p w:rsidR="004C1F1B" w:rsidRDefault="004C1F1B" w:rsidP="004C1F1B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Oświadczam/y*, że zapoznałem się/zapoznaliśmy się* z dokumentami przetargowymi </w:t>
      </w:r>
      <w:r>
        <w:rPr>
          <w:rFonts w:ascii="Arial" w:hAnsi="Arial" w:cs="Arial"/>
          <w:sz w:val="22"/>
          <w:szCs w:val="22"/>
        </w:rPr>
        <w:br/>
        <w:t xml:space="preserve">i nie wnoszę/nie wnosimy do nich zastrzeżeń. </w:t>
      </w:r>
    </w:p>
    <w:p w:rsidR="004C1F1B" w:rsidRDefault="004C1F1B" w:rsidP="004C1F1B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Oświadczam/y*, że zaoferowana cena obejmuje wszystkie koszty, jakie należy ponieść </w:t>
      </w:r>
      <w:r>
        <w:rPr>
          <w:rFonts w:ascii="Arial" w:hAnsi="Arial" w:cs="Arial"/>
          <w:sz w:val="22"/>
          <w:szCs w:val="22"/>
        </w:rPr>
        <w:br/>
        <w:t>w celu prawidłowego zrealizowania zamówienia.</w:t>
      </w:r>
    </w:p>
    <w:p w:rsidR="004C1F1B" w:rsidRDefault="004C1F1B" w:rsidP="004C1F1B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Oświadczam/y*, że przyjmuję/przyjmujemy* warunki płatności opisane w projekcie Umowy  i opisie przedmiotu zamówienia, a w przypadku wybrania mojej/naszej oferty zobowiązuję się/zobowiązujemy* się do podpisania umowy na warunkach określonych </w:t>
      </w:r>
      <w:r>
        <w:rPr>
          <w:rFonts w:ascii="Arial" w:hAnsi="Arial" w:cs="Arial"/>
          <w:sz w:val="22"/>
          <w:szCs w:val="22"/>
        </w:rPr>
        <w:br/>
        <w:t>w projekcie Umowy, w terminie i miejscu określonym przez Zamawiającego.</w:t>
      </w:r>
    </w:p>
    <w:p w:rsidR="004C1F1B" w:rsidRDefault="004C1F1B" w:rsidP="004C1F1B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Oświadczam/y*, że nie podlegam/y* wykluczeniu z prowadzonego postępowania </w:t>
      </w:r>
      <w:r>
        <w:rPr>
          <w:rFonts w:ascii="Arial" w:hAnsi="Arial" w:cs="Arial"/>
          <w:sz w:val="22"/>
          <w:szCs w:val="22"/>
        </w:rPr>
        <w:br/>
        <w:t>w zakresie określonym w art. 24 ust. 1 i ust. 2a Ustawy</w:t>
      </w:r>
    </w:p>
    <w:p w:rsidR="004C1F1B" w:rsidRPr="00CC66D5" w:rsidRDefault="004C1F1B" w:rsidP="004C1F1B">
      <w:pPr>
        <w:numPr>
          <w:ilvl w:val="0"/>
          <w:numId w:val="14"/>
        </w:numPr>
        <w:spacing w:line="48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66D5">
        <w:rPr>
          <w:rFonts w:ascii="Arial" w:hAnsi="Arial" w:cs="Arial"/>
          <w:sz w:val="22"/>
          <w:szCs w:val="22"/>
        </w:rPr>
        <w:t xml:space="preserve">Oświadczamy, że wybór naszej oferty </w:t>
      </w:r>
      <w:r>
        <w:rPr>
          <w:rFonts w:ascii="Arial" w:eastAsia="Calibri" w:hAnsi="Arial" w:cs="Arial"/>
          <w:sz w:val="22"/>
          <w:szCs w:val="22"/>
          <w:lang w:eastAsia="en-US"/>
        </w:rPr>
        <w:t>będzie/nie będzie *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t xml:space="preserve"> prowadzić do powstania 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br/>
        <w:t xml:space="preserve">u Zamawiającego obowiązku podatkowego zgodnie z przepisami o podatku od towarów 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br/>
        <w:t>i u</w:t>
      </w:r>
      <w:r>
        <w:rPr>
          <w:rFonts w:ascii="Arial" w:eastAsia="Calibri" w:hAnsi="Arial" w:cs="Arial"/>
          <w:sz w:val="22"/>
          <w:szCs w:val="22"/>
          <w:lang w:eastAsia="en-US"/>
        </w:rPr>
        <w:t>sług, dotyczącego towaru/usługi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t>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……………………………….. (nazwa, rodzaj) 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t xml:space="preserve">**. Wartość towaru/usługi bez kwoty podatku  …….. ……………………. (słownie: ……………………………………………………). </w:t>
      </w:r>
    </w:p>
    <w:p w:rsidR="004C1F1B" w:rsidRDefault="004C1F1B" w:rsidP="004C1F1B">
      <w:pPr>
        <w:numPr>
          <w:ilvl w:val="0"/>
          <w:numId w:val="14"/>
        </w:numPr>
        <w:spacing w:line="360" w:lineRule="auto"/>
        <w:ind w:hanging="502"/>
        <w:jc w:val="both"/>
        <w:rPr>
          <w:rFonts w:ascii="Arial" w:hAnsi="Arial" w:cs="Arial"/>
          <w:sz w:val="22"/>
          <w:szCs w:val="22"/>
        </w:rPr>
      </w:pPr>
      <w:r w:rsidRPr="00B11543">
        <w:rPr>
          <w:rFonts w:ascii="Arial" w:eastAsia="Calibri" w:hAnsi="Arial" w:cs="Arial"/>
          <w:sz w:val="22"/>
          <w:szCs w:val="22"/>
          <w:lang w:eastAsia="en-US"/>
        </w:rPr>
        <w:t>Oświadczamy, że Oferta oraz wszelkie załączniki do oferty są jawne i tym samym nie zawierają żadnych informacji które stanowią tajemnicę przedsiębiorstwa w rozumieniu przepisów ustawy z dnia 16 kwietnia 1993 r. o zwalczaniu nieuczciwej konkurencji (</w:t>
      </w:r>
      <w:proofErr w:type="spellStart"/>
      <w:r w:rsidRPr="00B11543">
        <w:rPr>
          <w:rFonts w:ascii="Arial" w:eastAsia="Calibri" w:hAnsi="Arial" w:cs="Arial"/>
          <w:sz w:val="22"/>
          <w:szCs w:val="22"/>
          <w:lang w:eastAsia="en-US"/>
        </w:rPr>
        <w:t>t.jedn</w:t>
      </w:r>
      <w:proofErr w:type="spellEnd"/>
      <w:r w:rsidRPr="00B11543">
        <w:rPr>
          <w:rFonts w:ascii="Arial" w:eastAsia="Calibri" w:hAnsi="Arial" w:cs="Arial"/>
          <w:sz w:val="22"/>
          <w:szCs w:val="22"/>
          <w:lang w:eastAsia="en-US"/>
        </w:rPr>
        <w:t xml:space="preserve">. Dz.U. z 2003 r. Nr 153, poz. 1503 z </w:t>
      </w:r>
      <w:proofErr w:type="spellStart"/>
      <w:r w:rsidRPr="00B11543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B11543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proofErr w:type="spellStart"/>
      <w:r w:rsidRPr="00B11543">
        <w:rPr>
          <w:rFonts w:ascii="Arial" w:eastAsia="Calibri" w:hAnsi="Arial" w:cs="Arial"/>
          <w:sz w:val="22"/>
          <w:szCs w:val="22"/>
          <w:lang w:eastAsia="en-US"/>
        </w:rPr>
        <w:t>zm</w:t>
      </w:r>
      <w:proofErr w:type="spellEnd"/>
      <w:r w:rsidRPr="00B11543">
        <w:rPr>
          <w:rFonts w:ascii="Arial" w:eastAsia="Calibri" w:hAnsi="Arial" w:cs="Arial"/>
          <w:sz w:val="22"/>
          <w:szCs w:val="22"/>
          <w:lang w:eastAsia="en-US"/>
        </w:rPr>
        <w:t xml:space="preserve">) poza dokumentami i informacjami zawartymi na stronach ……………………………………. co do których Wykonawca </w:t>
      </w:r>
      <w:r w:rsidRPr="00B11543">
        <w:rPr>
          <w:rFonts w:ascii="Arial" w:hAnsi="Arial" w:cs="Arial"/>
          <w:sz w:val="22"/>
          <w:szCs w:val="22"/>
        </w:rPr>
        <w:t>zobowiązany jest do załączenia do oferty uzasadnienia w którym wykaże,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w odrębnym opakowaniu/kopercie oznaczonej jako ”dokumenty niejawne”. Zamawiający nie będzie ponosił odpowiedzialności za ujawnienie treści dokumentów, które nie zostaną zabezpieczone i opisane.</w:t>
      </w:r>
    </w:p>
    <w:p w:rsidR="004C1F1B" w:rsidRDefault="004C1F1B" w:rsidP="004C1F1B">
      <w:pPr>
        <w:numPr>
          <w:ilvl w:val="0"/>
          <w:numId w:val="14"/>
        </w:numPr>
        <w:spacing w:line="48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Oświadczam/y*, że reprezentowany przeze mnie/przez nas* w niniejszej ofercie podmiot jest płatnikiem podatku od towarów i usług VAT o numerze identyfikacyjnym </w:t>
      </w:r>
      <w:r>
        <w:rPr>
          <w:rFonts w:ascii="Arial" w:hAnsi="Arial" w:cs="Arial"/>
          <w:sz w:val="22"/>
          <w:szCs w:val="22"/>
        </w:rPr>
        <w:br/>
        <w:t>NIP  ......................................................., REGON …………………………………………..</w:t>
      </w:r>
    </w:p>
    <w:p w:rsidR="004C1F1B" w:rsidRDefault="004C1F1B" w:rsidP="004C1F1B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1F1B" w:rsidRDefault="004C1F1B" w:rsidP="004C1F1B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1F1B" w:rsidRDefault="004C1F1B" w:rsidP="004C1F1B">
      <w:pPr>
        <w:numPr>
          <w:ilvl w:val="0"/>
          <w:numId w:val="14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Adresy i numery tel. do korespondencji:</w:t>
      </w:r>
    </w:p>
    <w:p w:rsidR="004C1F1B" w:rsidRDefault="004C1F1B" w:rsidP="004C1F1B">
      <w:pPr>
        <w:numPr>
          <w:ilvl w:val="1"/>
          <w:numId w:val="14"/>
        </w:numPr>
        <w:spacing w:line="48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 …………………………..……….</w:t>
      </w:r>
    </w:p>
    <w:p w:rsidR="004C1F1B" w:rsidRDefault="004C1F1B" w:rsidP="004C1F1B">
      <w:pPr>
        <w:numPr>
          <w:ilvl w:val="1"/>
          <w:numId w:val="14"/>
        </w:numPr>
        <w:spacing w:line="48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fax.        ……………………………………</w:t>
      </w:r>
    </w:p>
    <w:p w:rsidR="004C1F1B" w:rsidRDefault="004C1F1B" w:rsidP="004C1F1B">
      <w:pPr>
        <w:numPr>
          <w:ilvl w:val="1"/>
          <w:numId w:val="14"/>
        </w:numPr>
        <w:spacing w:line="48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567918">
        <w:rPr>
          <w:rFonts w:ascii="Arial" w:hAnsi="Arial" w:cs="Arial"/>
          <w:sz w:val="22"/>
          <w:szCs w:val="22"/>
        </w:rPr>
        <w:t>Adres e-mail ………………………………….</w:t>
      </w:r>
    </w:p>
    <w:p w:rsidR="004C1F1B" w:rsidRDefault="004C1F1B" w:rsidP="004C1F1B">
      <w:pPr>
        <w:numPr>
          <w:ilvl w:val="1"/>
          <w:numId w:val="14"/>
        </w:numPr>
        <w:spacing w:line="48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FF0879">
        <w:rPr>
          <w:rFonts w:ascii="Arial" w:hAnsi="Arial" w:cs="Arial"/>
          <w:sz w:val="22"/>
          <w:szCs w:val="22"/>
        </w:rPr>
        <w:t>………………………………………</w:t>
      </w:r>
    </w:p>
    <w:p w:rsidR="004C1F1B" w:rsidRDefault="004C1F1B" w:rsidP="004C1F1B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oferty, stanowiącymi jej integralną część, są:</w:t>
      </w:r>
    </w:p>
    <w:p w:rsidR="004C1F1B" w:rsidRDefault="004C1F1B" w:rsidP="004C1F1B">
      <w:pPr>
        <w:numPr>
          <w:ilvl w:val="1"/>
          <w:numId w:val="14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…………………………………………….……..</w:t>
      </w:r>
    </w:p>
    <w:p w:rsidR="004C1F1B" w:rsidRDefault="004C1F1B" w:rsidP="004C1F1B">
      <w:pPr>
        <w:numPr>
          <w:ilvl w:val="1"/>
          <w:numId w:val="14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…………………………………………….……..</w:t>
      </w:r>
    </w:p>
    <w:p w:rsidR="004C1F1B" w:rsidRDefault="004C1F1B" w:rsidP="004C1F1B">
      <w:pPr>
        <w:numPr>
          <w:ilvl w:val="1"/>
          <w:numId w:val="14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…………………………………………………...</w:t>
      </w:r>
    </w:p>
    <w:p w:rsidR="004C1F1B" w:rsidRDefault="004C1F1B" w:rsidP="004C1F1B">
      <w:pPr>
        <w:numPr>
          <w:ilvl w:val="1"/>
          <w:numId w:val="14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…………………………………………….……..</w:t>
      </w:r>
      <w:r w:rsidRPr="004D08BB">
        <w:rPr>
          <w:rFonts w:ascii="Arial" w:hAnsi="Arial" w:cs="Arial"/>
          <w:sz w:val="22"/>
          <w:szCs w:val="22"/>
        </w:rPr>
        <w:t xml:space="preserve"> </w:t>
      </w:r>
    </w:p>
    <w:p w:rsidR="004C1F1B" w:rsidRDefault="004C1F1B" w:rsidP="004C1F1B">
      <w:pPr>
        <w:numPr>
          <w:ilvl w:val="1"/>
          <w:numId w:val="14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…………………………………………….……..</w:t>
      </w:r>
      <w:r w:rsidRPr="004D08BB">
        <w:rPr>
          <w:rFonts w:ascii="Arial" w:hAnsi="Arial" w:cs="Arial"/>
          <w:sz w:val="22"/>
          <w:szCs w:val="22"/>
        </w:rPr>
        <w:t xml:space="preserve">    </w:t>
      </w:r>
    </w:p>
    <w:p w:rsidR="004C1F1B" w:rsidRDefault="004C1F1B" w:rsidP="004C1F1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C1F1B" w:rsidRDefault="004C1F1B" w:rsidP="004C1F1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C1F1B" w:rsidRDefault="004C1F1B" w:rsidP="004C1F1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C1F1B" w:rsidRPr="004D08BB" w:rsidRDefault="004C1F1B" w:rsidP="004C1F1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C1F1B" w:rsidRPr="003371B6" w:rsidRDefault="004C1F1B" w:rsidP="004C1F1B">
      <w:pPr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                                                                             ............................................................</w:t>
      </w:r>
    </w:p>
    <w:p w:rsidR="004C1F1B" w:rsidRDefault="004C1F1B" w:rsidP="004C1F1B">
      <w:pPr>
        <w:ind w:left="360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3371B6">
        <w:rPr>
          <w:rFonts w:ascii="Arial" w:hAnsi="Arial" w:cs="Arial"/>
          <w:sz w:val="22"/>
          <w:szCs w:val="22"/>
        </w:rPr>
        <w:tab/>
        <w:t xml:space="preserve"> podpis osoby upoważnionej</w:t>
      </w:r>
    </w:p>
    <w:p w:rsidR="004C1F1B" w:rsidRDefault="004C1F1B" w:rsidP="004C1F1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C1F1B" w:rsidRDefault="004C1F1B" w:rsidP="004C1F1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C1F1B" w:rsidRDefault="004C1F1B" w:rsidP="004C1F1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C1F1B" w:rsidRDefault="004C1F1B" w:rsidP="004C1F1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C1F1B" w:rsidRDefault="004C1F1B" w:rsidP="004C1F1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C1F1B" w:rsidRDefault="004C1F1B" w:rsidP="004C1F1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C1F1B" w:rsidRDefault="004C1F1B" w:rsidP="004C1F1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C1F1B" w:rsidRDefault="004C1F1B" w:rsidP="004C1F1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C1F1B" w:rsidRPr="003371B6" w:rsidRDefault="004C1F1B" w:rsidP="004C1F1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C3E41" w:rsidRDefault="004C1F1B" w:rsidP="00C82293">
      <w:pPr>
        <w:ind w:left="360"/>
        <w:jc w:val="both"/>
        <w:rPr>
          <w:rFonts w:ascii="Arial" w:hAnsi="Arial" w:cs="Arial"/>
          <w:b/>
          <w:bCs/>
          <w:iCs/>
          <w:sz w:val="16"/>
          <w:szCs w:val="16"/>
          <w:u w:val="single"/>
        </w:rPr>
      </w:pPr>
      <w:r w:rsidRPr="004C1F1B">
        <w:rPr>
          <w:rFonts w:ascii="Arial" w:hAnsi="Arial" w:cs="Arial"/>
          <w:b/>
          <w:bCs/>
          <w:iCs/>
          <w:sz w:val="16"/>
          <w:szCs w:val="16"/>
          <w:u w:val="single"/>
        </w:rPr>
        <w:t>UWAGA</w:t>
      </w:r>
    </w:p>
    <w:p w:rsidR="004C1F1B" w:rsidRPr="004C1F1B" w:rsidRDefault="004C1F1B" w:rsidP="00C82293">
      <w:pPr>
        <w:ind w:left="360"/>
        <w:jc w:val="both"/>
        <w:rPr>
          <w:rFonts w:ascii="Arial" w:hAnsi="Arial" w:cs="Arial"/>
          <w:bCs/>
          <w:iCs/>
          <w:sz w:val="16"/>
          <w:szCs w:val="16"/>
          <w:u w:val="single"/>
        </w:rPr>
      </w:pPr>
    </w:p>
    <w:p w:rsidR="004C1F1B" w:rsidRPr="004C1F1B" w:rsidRDefault="004C1F1B" w:rsidP="004C1F1B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4C1F1B">
        <w:rPr>
          <w:rFonts w:ascii="Arial" w:hAnsi="Arial" w:cs="Arial"/>
          <w:bCs/>
          <w:iCs/>
          <w:sz w:val="16"/>
          <w:szCs w:val="16"/>
        </w:rPr>
        <w:t>* -  niepotrzebne skreślić</w:t>
      </w:r>
    </w:p>
    <w:p w:rsidR="004C1F1B" w:rsidRPr="004C1F1B" w:rsidRDefault="004C1F1B" w:rsidP="004C1F1B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4C1F1B">
        <w:rPr>
          <w:rFonts w:ascii="Arial" w:hAnsi="Arial" w:cs="Arial"/>
          <w:bCs/>
          <w:iCs/>
          <w:sz w:val="16"/>
          <w:szCs w:val="16"/>
        </w:rPr>
        <w:t>** - wpisać jakich usług lub dostaw dotyczyć będzie powstanie u Zamawiającego obowiązku podatkowego</w:t>
      </w:r>
    </w:p>
    <w:p w:rsidR="000C3E41" w:rsidRPr="004C1F1B" w:rsidRDefault="000C3E41" w:rsidP="00C82293">
      <w:pPr>
        <w:ind w:left="360"/>
        <w:jc w:val="both"/>
        <w:rPr>
          <w:rFonts w:ascii="Arial" w:hAnsi="Arial" w:cs="Arial"/>
          <w:bCs/>
          <w:iCs/>
          <w:sz w:val="16"/>
          <w:szCs w:val="16"/>
        </w:rPr>
      </w:pPr>
    </w:p>
    <w:p w:rsidR="000C3E41" w:rsidRPr="003371B6" w:rsidRDefault="000C3E41" w:rsidP="00C82293">
      <w:pPr>
        <w:ind w:left="360"/>
        <w:jc w:val="both"/>
        <w:rPr>
          <w:rFonts w:ascii="Arial" w:hAnsi="Arial" w:cs="Arial"/>
          <w:sz w:val="22"/>
          <w:szCs w:val="22"/>
        </w:rPr>
      </w:pPr>
    </w:p>
    <w:sectPr w:rsidR="000C3E41" w:rsidRPr="003371B6">
      <w:footerReference w:type="default" r:id="rId9"/>
      <w:footerReference w:type="firs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5D" w:rsidRDefault="00A01C5D">
      <w:r>
        <w:separator/>
      </w:r>
    </w:p>
  </w:endnote>
  <w:endnote w:type="continuationSeparator" w:id="0">
    <w:p w:rsidR="00A01C5D" w:rsidRDefault="00A0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DB" w:rsidRDefault="00245C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31CB2">
      <w:rPr>
        <w:noProof/>
      </w:rPr>
      <w:t>3</w:t>
    </w:r>
    <w:r>
      <w:fldChar w:fldCharType="end"/>
    </w:r>
  </w:p>
  <w:p w:rsidR="00245CDB" w:rsidRDefault="00245CDB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0A" w:rsidRDefault="001F0C0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31CB2">
      <w:rPr>
        <w:noProof/>
      </w:rPr>
      <w:t>1</w:t>
    </w:r>
    <w:r>
      <w:fldChar w:fldCharType="end"/>
    </w:r>
  </w:p>
  <w:p w:rsidR="001F0C0A" w:rsidRDefault="001F0C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5D" w:rsidRDefault="00A01C5D">
      <w:r>
        <w:separator/>
      </w:r>
    </w:p>
  </w:footnote>
  <w:footnote w:type="continuationSeparator" w:id="0">
    <w:p w:rsidR="00A01C5D" w:rsidRDefault="00A01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">
    <w:nsid w:val="00000003"/>
    <w:multiLevelType w:val="singleLevel"/>
    <w:tmpl w:val="F0CC6C1A"/>
    <w:name w:val="WW8Num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1B6F34C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FF45D5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>
    <w:nsid w:val="00000009"/>
    <w:multiLevelType w:val="singleLevel"/>
    <w:tmpl w:val="D33E7186"/>
    <w:lvl w:ilvl="0">
      <w:start w:val="1"/>
      <w:numFmt w:val="lowerLetter"/>
      <w:lvlText w:val="%1)"/>
      <w:lvlJc w:val="left"/>
      <w:pPr>
        <w:ind w:left="1440" w:hanging="360"/>
      </w:pPr>
      <w:rPr>
        <w:b/>
        <w:i w:val="0"/>
      </w:rPr>
    </w:lvl>
  </w:abstractNum>
  <w:abstractNum w:abstractNumId="9">
    <w:nsid w:val="0000000A"/>
    <w:multiLevelType w:val="multilevel"/>
    <w:tmpl w:val="FC088252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</w:abstractNum>
  <w:abstractNum w:abstractNumId="13">
    <w:nsid w:val="0000000E"/>
    <w:multiLevelType w:val="multilevel"/>
    <w:tmpl w:val="242E4C3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8211A85"/>
    <w:multiLevelType w:val="hybridMultilevel"/>
    <w:tmpl w:val="862E0400"/>
    <w:lvl w:ilvl="0" w:tplc="DAE2BF26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6">
    <w:nsid w:val="18507979"/>
    <w:multiLevelType w:val="hybridMultilevel"/>
    <w:tmpl w:val="131EC6CC"/>
    <w:lvl w:ilvl="0" w:tplc="2D56B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16F2E"/>
    <w:multiLevelType w:val="hybridMultilevel"/>
    <w:tmpl w:val="371449D2"/>
    <w:lvl w:ilvl="0" w:tplc="0AF0DE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34727"/>
    <w:multiLevelType w:val="hybridMultilevel"/>
    <w:tmpl w:val="22707BEC"/>
    <w:lvl w:ilvl="0" w:tplc="93A0ED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B32F1"/>
    <w:multiLevelType w:val="multilevel"/>
    <w:tmpl w:val="D1625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E1D6EC8"/>
    <w:multiLevelType w:val="hybridMultilevel"/>
    <w:tmpl w:val="970A07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917F0"/>
    <w:multiLevelType w:val="hybridMultilevel"/>
    <w:tmpl w:val="C00066D8"/>
    <w:lvl w:ilvl="0" w:tplc="9CC49536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D30221"/>
    <w:multiLevelType w:val="hybridMultilevel"/>
    <w:tmpl w:val="CFA80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20A70"/>
    <w:multiLevelType w:val="hybridMultilevel"/>
    <w:tmpl w:val="3404D8C0"/>
    <w:lvl w:ilvl="0" w:tplc="CB921D2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F3766EB"/>
    <w:multiLevelType w:val="hybridMultilevel"/>
    <w:tmpl w:val="1924C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E9074B"/>
    <w:multiLevelType w:val="hybridMultilevel"/>
    <w:tmpl w:val="38D003EC"/>
    <w:lvl w:ilvl="0" w:tplc="26C000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6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0"/>
  </w:num>
  <w:num w:numId="23">
    <w:abstractNumId w:val="22"/>
  </w:num>
  <w:num w:numId="24">
    <w:abstractNumId w:val="24"/>
  </w:num>
  <w:num w:numId="25">
    <w:abstractNumId w:val="25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33"/>
    <w:rsid w:val="00020C53"/>
    <w:rsid w:val="00023AF1"/>
    <w:rsid w:val="00023C81"/>
    <w:rsid w:val="000514C7"/>
    <w:rsid w:val="0005455B"/>
    <w:rsid w:val="000563DB"/>
    <w:rsid w:val="00067C6A"/>
    <w:rsid w:val="00076A9F"/>
    <w:rsid w:val="000805F0"/>
    <w:rsid w:val="00080730"/>
    <w:rsid w:val="00086A0F"/>
    <w:rsid w:val="000A228C"/>
    <w:rsid w:val="000B48EE"/>
    <w:rsid w:val="000B4E41"/>
    <w:rsid w:val="000C2D4D"/>
    <w:rsid w:val="000C3E41"/>
    <w:rsid w:val="000D698B"/>
    <w:rsid w:val="000E418F"/>
    <w:rsid w:val="000F2C43"/>
    <w:rsid w:val="001108E1"/>
    <w:rsid w:val="00122B86"/>
    <w:rsid w:val="00131825"/>
    <w:rsid w:val="0015082B"/>
    <w:rsid w:val="00153076"/>
    <w:rsid w:val="00162433"/>
    <w:rsid w:val="00166248"/>
    <w:rsid w:val="001817F3"/>
    <w:rsid w:val="00186FF5"/>
    <w:rsid w:val="001D0691"/>
    <w:rsid w:val="001D154C"/>
    <w:rsid w:val="001F0C0A"/>
    <w:rsid w:val="00202167"/>
    <w:rsid w:val="002174E6"/>
    <w:rsid w:val="0024014C"/>
    <w:rsid w:val="00245CDB"/>
    <w:rsid w:val="002541C0"/>
    <w:rsid w:val="00256453"/>
    <w:rsid w:val="00260F49"/>
    <w:rsid w:val="00285708"/>
    <w:rsid w:val="00293FEC"/>
    <w:rsid w:val="002A06BA"/>
    <w:rsid w:val="002A3660"/>
    <w:rsid w:val="002C302A"/>
    <w:rsid w:val="002E2CFC"/>
    <w:rsid w:val="0031170B"/>
    <w:rsid w:val="0031247A"/>
    <w:rsid w:val="003171D6"/>
    <w:rsid w:val="0032579A"/>
    <w:rsid w:val="003334D4"/>
    <w:rsid w:val="003371B6"/>
    <w:rsid w:val="00362682"/>
    <w:rsid w:val="00380CE5"/>
    <w:rsid w:val="00397EA3"/>
    <w:rsid w:val="003C1E5F"/>
    <w:rsid w:val="003E256E"/>
    <w:rsid w:val="003F2BDA"/>
    <w:rsid w:val="003F6BEF"/>
    <w:rsid w:val="0041238C"/>
    <w:rsid w:val="004127A7"/>
    <w:rsid w:val="00422196"/>
    <w:rsid w:val="0046307F"/>
    <w:rsid w:val="00491471"/>
    <w:rsid w:val="004C1F1B"/>
    <w:rsid w:val="004F6B80"/>
    <w:rsid w:val="00517C95"/>
    <w:rsid w:val="00525D5D"/>
    <w:rsid w:val="0053703C"/>
    <w:rsid w:val="00551058"/>
    <w:rsid w:val="005537C8"/>
    <w:rsid w:val="005B0C90"/>
    <w:rsid w:val="005B31D7"/>
    <w:rsid w:val="005C1D08"/>
    <w:rsid w:val="005D32E4"/>
    <w:rsid w:val="005D798A"/>
    <w:rsid w:val="005E69C0"/>
    <w:rsid w:val="005F04EC"/>
    <w:rsid w:val="00607C06"/>
    <w:rsid w:val="006136C5"/>
    <w:rsid w:val="00620B4F"/>
    <w:rsid w:val="00636415"/>
    <w:rsid w:val="00643B9A"/>
    <w:rsid w:val="00645E2D"/>
    <w:rsid w:val="00675F45"/>
    <w:rsid w:val="00693122"/>
    <w:rsid w:val="006B5617"/>
    <w:rsid w:val="006F6E65"/>
    <w:rsid w:val="007576F0"/>
    <w:rsid w:val="007754ED"/>
    <w:rsid w:val="00794332"/>
    <w:rsid w:val="007B38CB"/>
    <w:rsid w:val="007D4839"/>
    <w:rsid w:val="00802D98"/>
    <w:rsid w:val="00804869"/>
    <w:rsid w:val="008163BC"/>
    <w:rsid w:val="00822CE4"/>
    <w:rsid w:val="00847709"/>
    <w:rsid w:val="008712E9"/>
    <w:rsid w:val="00881740"/>
    <w:rsid w:val="008916A7"/>
    <w:rsid w:val="008C10E8"/>
    <w:rsid w:val="008C5946"/>
    <w:rsid w:val="008E0C3E"/>
    <w:rsid w:val="008E12AE"/>
    <w:rsid w:val="008F2F54"/>
    <w:rsid w:val="0091747F"/>
    <w:rsid w:val="00922F48"/>
    <w:rsid w:val="00954AD9"/>
    <w:rsid w:val="009729F4"/>
    <w:rsid w:val="009812FA"/>
    <w:rsid w:val="00983722"/>
    <w:rsid w:val="009848BE"/>
    <w:rsid w:val="009A301B"/>
    <w:rsid w:val="009B3651"/>
    <w:rsid w:val="009C62CF"/>
    <w:rsid w:val="009F18E9"/>
    <w:rsid w:val="00A01C5D"/>
    <w:rsid w:val="00A030F1"/>
    <w:rsid w:val="00A32C46"/>
    <w:rsid w:val="00A3487E"/>
    <w:rsid w:val="00A508F7"/>
    <w:rsid w:val="00A63505"/>
    <w:rsid w:val="00A636F6"/>
    <w:rsid w:val="00A66A8C"/>
    <w:rsid w:val="00A76F77"/>
    <w:rsid w:val="00A85310"/>
    <w:rsid w:val="00AA52BF"/>
    <w:rsid w:val="00AA7C6D"/>
    <w:rsid w:val="00AB591E"/>
    <w:rsid w:val="00AC7C8A"/>
    <w:rsid w:val="00AE415B"/>
    <w:rsid w:val="00AE6F64"/>
    <w:rsid w:val="00B061B6"/>
    <w:rsid w:val="00B321FF"/>
    <w:rsid w:val="00B44917"/>
    <w:rsid w:val="00B50ACC"/>
    <w:rsid w:val="00B56143"/>
    <w:rsid w:val="00B71F87"/>
    <w:rsid w:val="00B957F2"/>
    <w:rsid w:val="00B976E1"/>
    <w:rsid w:val="00BB1CBD"/>
    <w:rsid w:val="00BC12AD"/>
    <w:rsid w:val="00BD3622"/>
    <w:rsid w:val="00C009ED"/>
    <w:rsid w:val="00C16A55"/>
    <w:rsid w:val="00C17961"/>
    <w:rsid w:val="00C31CB2"/>
    <w:rsid w:val="00C33839"/>
    <w:rsid w:val="00C34685"/>
    <w:rsid w:val="00C423A4"/>
    <w:rsid w:val="00C80117"/>
    <w:rsid w:val="00C82293"/>
    <w:rsid w:val="00CA020F"/>
    <w:rsid w:val="00D00226"/>
    <w:rsid w:val="00D11A37"/>
    <w:rsid w:val="00D70000"/>
    <w:rsid w:val="00D8672F"/>
    <w:rsid w:val="00DA3125"/>
    <w:rsid w:val="00DB3D5D"/>
    <w:rsid w:val="00DF4419"/>
    <w:rsid w:val="00E10968"/>
    <w:rsid w:val="00E11106"/>
    <w:rsid w:val="00E1155F"/>
    <w:rsid w:val="00E15F90"/>
    <w:rsid w:val="00E2571B"/>
    <w:rsid w:val="00E378B8"/>
    <w:rsid w:val="00E37CF9"/>
    <w:rsid w:val="00E41454"/>
    <w:rsid w:val="00E73FDF"/>
    <w:rsid w:val="00E95701"/>
    <w:rsid w:val="00EA1CF5"/>
    <w:rsid w:val="00EB29D0"/>
    <w:rsid w:val="00ED19F2"/>
    <w:rsid w:val="00ED4D22"/>
    <w:rsid w:val="00EF749F"/>
    <w:rsid w:val="00F176B2"/>
    <w:rsid w:val="00F25F7B"/>
    <w:rsid w:val="00F32D78"/>
    <w:rsid w:val="00F55CFE"/>
    <w:rsid w:val="00F567EC"/>
    <w:rsid w:val="00F666AB"/>
    <w:rsid w:val="00F73947"/>
    <w:rsid w:val="00F76DB9"/>
    <w:rsid w:val="00FD0A78"/>
    <w:rsid w:val="00FD6751"/>
    <w:rsid w:val="00FE44E5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432"/>
      </w:tabs>
      <w:ind w:left="432" w:hanging="432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num" w:pos="576"/>
      </w:tabs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18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i w:val="0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OpenSymbol" w:hAnsi="OpenSymbol"/>
    </w:rPr>
  </w:style>
  <w:style w:type="character" w:customStyle="1" w:styleId="WW8Num9z0">
    <w:name w:val="WW8Num9z0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b/>
      <w:i w:val="0"/>
    </w:rPr>
  </w:style>
  <w:style w:type="character" w:customStyle="1" w:styleId="WW8Num12z0">
    <w:name w:val="WW8Num12z0"/>
    <w:rPr>
      <w:b/>
      <w:i w:val="0"/>
    </w:rPr>
  </w:style>
  <w:style w:type="character" w:customStyle="1" w:styleId="WW8Num13z0">
    <w:name w:val="WW8Num13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14z0">
    <w:name w:val="WW8Num14z0"/>
    <w:rPr>
      <w:b/>
      <w:i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rPr>
      <w:rFonts w:ascii="Arial" w:eastAsia="Times New Roman" w:hAnsi="Arial" w:cs="Arial"/>
      <w:bCs/>
      <w:i/>
      <w:iCs/>
      <w:sz w:val="16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color w:val="000000"/>
      <w:sz w:val="26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semiHidden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9204" w:firstLine="708"/>
      <w:jc w:val="right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b/>
      <w:color w:val="000000"/>
      <w:sz w:val="26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Nagwek4Znak">
    <w:name w:val="Nagłówek 4 Znak"/>
    <w:link w:val="Nagwek4"/>
    <w:uiPriority w:val="9"/>
    <w:semiHidden/>
    <w:rsid w:val="009F18E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45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56453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635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6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36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A3660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6F6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E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6E65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E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6E65"/>
    <w:rPr>
      <w:b/>
      <w:bCs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432"/>
      </w:tabs>
      <w:ind w:left="432" w:hanging="432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num" w:pos="576"/>
      </w:tabs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18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i w:val="0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OpenSymbol" w:hAnsi="OpenSymbol"/>
    </w:rPr>
  </w:style>
  <w:style w:type="character" w:customStyle="1" w:styleId="WW8Num9z0">
    <w:name w:val="WW8Num9z0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b/>
      <w:i w:val="0"/>
    </w:rPr>
  </w:style>
  <w:style w:type="character" w:customStyle="1" w:styleId="WW8Num12z0">
    <w:name w:val="WW8Num12z0"/>
    <w:rPr>
      <w:b/>
      <w:i w:val="0"/>
    </w:rPr>
  </w:style>
  <w:style w:type="character" w:customStyle="1" w:styleId="WW8Num13z0">
    <w:name w:val="WW8Num13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14z0">
    <w:name w:val="WW8Num14z0"/>
    <w:rPr>
      <w:b/>
      <w:i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rPr>
      <w:rFonts w:ascii="Arial" w:eastAsia="Times New Roman" w:hAnsi="Arial" w:cs="Arial"/>
      <w:bCs/>
      <w:i/>
      <w:iCs/>
      <w:sz w:val="16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color w:val="000000"/>
      <w:sz w:val="26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semiHidden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9204" w:firstLine="708"/>
      <w:jc w:val="right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b/>
      <w:color w:val="000000"/>
      <w:sz w:val="26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Nagwek4Znak">
    <w:name w:val="Nagłówek 4 Znak"/>
    <w:link w:val="Nagwek4"/>
    <w:uiPriority w:val="9"/>
    <w:semiHidden/>
    <w:rsid w:val="009F18E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45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56453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635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6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36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A3660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6F6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E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6E65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E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6E65"/>
    <w:rPr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F381C-0642-4CC9-8EB0-D2289D7A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Irena Piotrowicz</cp:lastModifiedBy>
  <cp:revision>11</cp:revision>
  <cp:lastPrinted>2016-07-27T11:12:00Z</cp:lastPrinted>
  <dcterms:created xsi:type="dcterms:W3CDTF">2015-06-03T10:33:00Z</dcterms:created>
  <dcterms:modified xsi:type="dcterms:W3CDTF">2016-07-27T11:12:00Z</dcterms:modified>
</cp:coreProperties>
</file>