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0E" w:rsidRPr="00060D9B" w:rsidRDefault="003630AD" w:rsidP="00B82245">
      <w:pPr>
        <w:spacing w:line="360" w:lineRule="auto"/>
        <w:ind w:hanging="284"/>
        <w:rPr>
          <w:rFonts w:ascii="Arial" w:hAnsi="Arial" w:cs="Arial"/>
          <w:sz w:val="22"/>
          <w:szCs w:val="22"/>
          <w:lang w:val="pl-PL"/>
        </w:rPr>
      </w:pPr>
      <w:r w:rsidRPr="00060D9B">
        <w:rPr>
          <w:rFonts w:ascii="Arial" w:hAnsi="Arial" w:cs="Arial"/>
          <w:sz w:val="22"/>
          <w:szCs w:val="22"/>
          <w:lang w:val="pl-PL"/>
        </w:rPr>
        <w:t>Z</w:t>
      </w:r>
      <w:r w:rsidR="005915B4">
        <w:rPr>
          <w:rFonts w:ascii="Arial" w:hAnsi="Arial" w:cs="Arial"/>
          <w:sz w:val="22"/>
          <w:szCs w:val="22"/>
          <w:lang w:val="pl-PL"/>
        </w:rPr>
        <w:t>ałącznik nr 5</w:t>
      </w:r>
      <w:r w:rsidR="00060D9B" w:rsidRPr="00060D9B">
        <w:rPr>
          <w:rFonts w:ascii="Arial" w:hAnsi="Arial" w:cs="Arial"/>
          <w:sz w:val="22"/>
          <w:szCs w:val="22"/>
          <w:lang w:val="pl-PL"/>
        </w:rPr>
        <w:t xml:space="preserve"> do ogłoszenia </w:t>
      </w:r>
      <w:r w:rsidR="00531C0E" w:rsidRPr="00060D9B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31C0E" w:rsidRDefault="00060D9B" w:rsidP="00951890">
      <w:pPr>
        <w:spacing w:line="360" w:lineRule="auto"/>
        <w:ind w:left="-284"/>
        <w:rPr>
          <w:rFonts w:ascii="Arial" w:hAnsi="Arial" w:cs="Arial"/>
          <w:b/>
          <w:sz w:val="22"/>
          <w:szCs w:val="22"/>
          <w:lang w:val="pl-PL"/>
        </w:rPr>
      </w:pPr>
      <w:r w:rsidRPr="00060D9B">
        <w:rPr>
          <w:rFonts w:ascii="Arial" w:hAnsi="Arial" w:cs="Arial"/>
          <w:sz w:val="22"/>
          <w:szCs w:val="22"/>
          <w:lang w:val="pl-PL"/>
        </w:rPr>
        <w:t>Sprawa:</w:t>
      </w:r>
      <w:r w:rsidR="005915B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82245">
        <w:rPr>
          <w:rFonts w:ascii="Arial" w:hAnsi="Arial" w:cs="Arial"/>
          <w:b/>
          <w:sz w:val="22"/>
          <w:szCs w:val="22"/>
          <w:lang w:val="pl-PL"/>
        </w:rPr>
        <w:t>16/P-10-30/2016</w:t>
      </w:r>
      <w:bookmarkStart w:id="0" w:name="_GoBack"/>
      <w:bookmarkEnd w:id="0"/>
    </w:p>
    <w:p w:rsidR="00B82245" w:rsidRPr="00B82245" w:rsidRDefault="00951890" w:rsidP="00B82245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Przystępując do udziału w postępowaniu o udzielenie zamówienia </w:t>
      </w:r>
      <w:r>
        <w:rPr>
          <w:rFonts w:ascii="Arial" w:hAnsi="Arial" w:cs="Arial"/>
          <w:sz w:val="22"/>
          <w:szCs w:val="22"/>
          <w:lang w:val="pl-PL"/>
        </w:rPr>
        <w:br/>
        <w:t xml:space="preserve">w </w:t>
      </w:r>
      <w:r w:rsidR="00B82245">
        <w:rPr>
          <w:rFonts w:ascii="Arial" w:hAnsi="Arial" w:cs="Arial"/>
          <w:sz w:val="22"/>
          <w:szCs w:val="22"/>
          <w:lang w:val="pl-PL"/>
        </w:rPr>
        <w:t xml:space="preserve">na </w:t>
      </w:r>
      <w:r w:rsidR="00B82245" w:rsidRPr="00B82245">
        <w:rPr>
          <w:rFonts w:ascii="Arial" w:hAnsi="Arial" w:cs="Arial"/>
          <w:b/>
          <w:sz w:val="22"/>
          <w:szCs w:val="22"/>
          <w:lang w:val="pl-PL"/>
        </w:rPr>
        <w:t xml:space="preserve">Wykonanie przeglądu i konserwacji oraz usunięcie zaistniałych awarii </w:t>
      </w:r>
      <w:r w:rsidR="00B82245">
        <w:rPr>
          <w:rFonts w:ascii="Arial" w:hAnsi="Arial" w:cs="Arial"/>
          <w:b/>
          <w:sz w:val="22"/>
          <w:szCs w:val="22"/>
          <w:lang w:val="pl-PL"/>
        </w:rPr>
        <w:br/>
      </w:r>
      <w:r w:rsidR="00B82245" w:rsidRPr="00B82245">
        <w:rPr>
          <w:rFonts w:ascii="Arial" w:hAnsi="Arial" w:cs="Arial"/>
          <w:b/>
          <w:sz w:val="22"/>
          <w:szCs w:val="22"/>
          <w:lang w:val="pl-PL"/>
        </w:rPr>
        <w:t xml:space="preserve">w ekranach </w:t>
      </w:r>
      <w:proofErr w:type="spellStart"/>
      <w:r w:rsidR="00B82245" w:rsidRPr="00B82245">
        <w:rPr>
          <w:rFonts w:ascii="Arial" w:hAnsi="Arial" w:cs="Arial"/>
          <w:b/>
          <w:sz w:val="22"/>
          <w:szCs w:val="22"/>
          <w:lang w:val="pl-PL"/>
        </w:rPr>
        <w:t>ledowych</w:t>
      </w:r>
      <w:proofErr w:type="spellEnd"/>
      <w:r w:rsidR="00B82245" w:rsidRPr="00B82245">
        <w:rPr>
          <w:rFonts w:ascii="Arial" w:hAnsi="Arial" w:cs="Arial"/>
          <w:b/>
          <w:sz w:val="22"/>
          <w:szCs w:val="22"/>
          <w:lang w:val="pl-PL"/>
        </w:rPr>
        <w:t xml:space="preserve"> zwanych inaczej Telebimami zamontowanych na terenie Kompleksu Termy Maltańskie w Poznaniu.</w:t>
      </w:r>
    </w:p>
    <w:p w:rsidR="00D25DD9" w:rsidRPr="00531C0E" w:rsidRDefault="00B82245" w:rsidP="00951890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</w:t>
      </w:r>
      <w:r w:rsidR="00951890" w:rsidRPr="00951890">
        <w:rPr>
          <w:rFonts w:ascii="Arial" w:hAnsi="Arial" w:cs="Arial"/>
          <w:sz w:val="22"/>
          <w:szCs w:val="22"/>
          <w:lang w:val="pl-PL"/>
        </w:rPr>
        <w:t>kładam</w:t>
      </w:r>
      <w:r>
        <w:rPr>
          <w:rFonts w:ascii="Arial" w:hAnsi="Arial" w:cs="Arial"/>
          <w:sz w:val="22"/>
          <w:szCs w:val="22"/>
          <w:lang w:val="pl-PL"/>
        </w:rPr>
        <w:t>/y</w:t>
      </w:r>
      <w:r w:rsidR="00951890" w:rsidRPr="00951890">
        <w:rPr>
          <w:rFonts w:ascii="Arial" w:hAnsi="Arial" w:cs="Arial"/>
          <w:sz w:val="22"/>
          <w:szCs w:val="22"/>
          <w:lang w:val="pl-PL"/>
        </w:rPr>
        <w:t>:</w:t>
      </w:r>
    </w:p>
    <w:p w:rsidR="005F102E" w:rsidRPr="00531C0E" w:rsidRDefault="00531C0E" w:rsidP="00531C0E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531C0E">
        <w:rPr>
          <w:rFonts w:ascii="Arial" w:hAnsi="Arial" w:cs="Arial"/>
          <w:b/>
          <w:sz w:val="22"/>
          <w:szCs w:val="22"/>
          <w:lang w:val="pl-PL"/>
        </w:rPr>
        <w:t xml:space="preserve">WYKAZ </w:t>
      </w:r>
      <w:r w:rsidR="00060D9B">
        <w:rPr>
          <w:rFonts w:ascii="Arial" w:hAnsi="Arial" w:cs="Arial"/>
          <w:b/>
          <w:sz w:val="22"/>
          <w:szCs w:val="22"/>
          <w:lang w:val="pl-PL"/>
        </w:rPr>
        <w:t xml:space="preserve">USŁUG </w:t>
      </w:r>
      <w:r w:rsidRPr="00531C0E">
        <w:rPr>
          <w:rFonts w:ascii="Arial" w:hAnsi="Arial" w:cs="Arial"/>
          <w:b/>
          <w:sz w:val="22"/>
          <w:szCs w:val="22"/>
          <w:lang w:val="pl-PL"/>
        </w:rPr>
        <w:t xml:space="preserve"> WYKONANYCH </w:t>
      </w:r>
      <w:r w:rsidR="00060D9B">
        <w:rPr>
          <w:rFonts w:ascii="Arial" w:hAnsi="Arial" w:cs="Arial"/>
          <w:b/>
          <w:sz w:val="22"/>
          <w:szCs w:val="22"/>
          <w:lang w:val="pl-PL"/>
        </w:rPr>
        <w:t xml:space="preserve">W </w:t>
      </w:r>
      <w:r w:rsidR="00AC199D">
        <w:rPr>
          <w:rFonts w:ascii="Arial" w:hAnsi="Arial" w:cs="Arial"/>
          <w:b/>
          <w:sz w:val="22"/>
          <w:szCs w:val="22"/>
          <w:lang w:val="pl-PL"/>
        </w:rPr>
        <w:t>O</w:t>
      </w:r>
      <w:r w:rsidR="005F102E">
        <w:rPr>
          <w:rFonts w:ascii="Arial" w:hAnsi="Arial" w:cs="Arial"/>
          <w:b/>
          <w:sz w:val="22"/>
          <w:szCs w:val="22"/>
          <w:lang w:val="pl-PL"/>
        </w:rPr>
        <w:t xml:space="preserve">KRESIE </w:t>
      </w:r>
      <w:r w:rsidRPr="00531C0E">
        <w:rPr>
          <w:rFonts w:ascii="Arial" w:hAnsi="Arial" w:cs="Arial"/>
          <w:b/>
          <w:sz w:val="22"/>
          <w:szCs w:val="22"/>
          <w:lang w:val="pl-PL"/>
        </w:rPr>
        <w:t>OSTATNICH 3 LAT</w:t>
      </w:r>
      <w:r w:rsidR="00AC199D">
        <w:rPr>
          <w:rFonts w:ascii="Arial" w:hAnsi="Arial" w:cs="Arial"/>
          <w:b/>
          <w:sz w:val="22"/>
          <w:szCs w:val="22"/>
          <w:lang w:val="pl-PL"/>
        </w:rPr>
        <w:t xml:space="preserve"> PRZED UPŁYWEM TERMINU </w:t>
      </w:r>
      <w:r w:rsidR="005D130E">
        <w:rPr>
          <w:rFonts w:ascii="Arial" w:hAnsi="Arial" w:cs="Arial"/>
          <w:b/>
          <w:sz w:val="22"/>
          <w:szCs w:val="22"/>
          <w:lang w:val="pl-PL"/>
        </w:rPr>
        <w:t xml:space="preserve">SKŁADANIA </w:t>
      </w:r>
      <w:r w:rsidR="00AC199D">
        <w:rPr>
          <w:rFonts w:ascii="Arial" w:hAnsi="Arial" w:cs="Arial"/>
          <w:b/>
          <w:sz w:val="22"/>
          <w:szCs w:val="22"/>
          <w:lang w:val="pl-PL"/>
        </w:rPr>
        <w:t>OFERT, A JEŚLI OKRES PROWADZENIA DZIAŁALNOŚ</w:t>
      </w:r>
      <w:r w:rsidR="00060D9B">
        <w:rPr>
          <w:rFonts w:ascii="Arial" w:hAnsi="Arial" w:cs="Arial"/>
          <w:b/>
          <w:sz w:val="22"/>
          <w:szCs w:val="22"/>
          <w:lang w:val="pl-PL"/>
        </w:rPr>
        <w:t>CI JEST KRÓTSZY- W TYM OKRESIE</w:t>
      </w:r>
    </w:p>
    <w:p w:rsidR="00531C0E" w:rsidRPr="00531C0E" w:rsidRDefault="00531C0E" w:rsidP="00531C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31C0E">
        <w:rPr>
          <w:rFonts w:ascii="Arial" w:hAnsi="Arial" w:cs="Arial"/>
          <w:sz w:val="22"/>
          <w:szCs w:val="22"/>
          <w:lang w:val="pl-PL"/>
        </w:rPr>
        <w:t xml:space="preserve">……………………………. </w:t>
      </w:r>
    </w:p>
    <w:p w:rsidR="00531C0E" w:rsidRPr="00531C0E" w:rsidRDefault="00531C0E" w:rsidP="00531C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31C0E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531C0E" w:rsidRPr="00531C0E" w:rsidRDefault="00531C0E" w:rsidP="00531C0E">
      <w:pPr>
        <w:spacing w:line="24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531C0E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531C0E" w:rsidRPr="00531C0E" w:rsidRDefault="00531C0E" w:rsidP="00531C0E">
      <w:pPr>
        <w:spacing w:line="24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531C0E">
        <w:rPr>
          <w:rFonts w:ascii="Arial" w:hAnsi="Arial" w:cs="Arial"/>
          <w:sz w:val="22"/>
          <w:szCs w:val="22"/>
          <w:lang w:val="pl-PL"/>
        </w:rPr>
        <w:t>(Pieczęć firmowa Wykonawcy)</w:t>
      </w:r>
    </w:p>
    <w:tbl>
      <w:tblPr>
        <w:tblpPr w:leftFromText="141" w:rightFromText="141" w:vertAnchor="text" w:tblpX="116" w:tblpY="226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819"/>
        <w:gridCol w:w="1944"/>
        <w:gridCol w:w="1560"/>
        <w:gridCol w:w="2237"/>
      </w:tblGrid>
      <w:tr w:rsidR="005F102E" w:rsidRPr="00B82245" w:rsidTr="005F102E">
        <w:trPr>
          <w:trHeight w:val="5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E" w:rsidRPr="00531C0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5F102E" w:rsidRPr="00531C0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31C0E">
              <w:rPr>
                <w:rFonts w:ascii="Arial" w:hAnsi="Arial" w:cs="Arial"/>
                <w:sz w:val="22"/>
                <w:szCs w:val="22"/>
                <w:lang w:val="pl-PL"/>
              </w:rPr>
              <w:t>LP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E" w:rsidRPr="00531C0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5F102E" w:rsidRPr="00531C0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31C0E">
              <w:rPr>
                <w:rFonts w:ascii="Arial" w:hAnsi="Arial" w:cs="Arial"/>
                <w:sz w:val="22"/>
                <w:szCs w:val="22"/>
                <w:lang w:val="pl-PL"/>
              </w:rPr>
              <w:t>Nazwa i adres odbiorcy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Przedmiot zamówienia</w:t>
            </w:r>
          </w:p>
          <w:p w:rsidR="005F102E" w:rsidRPr="00531C0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E" w:rsidRPr="00531C0E" w:rsidRDefault="005F102E" w:rsidP="005915B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31C0E">
              <w:rPr>
                <w:rFonts w:ascii="Arial" w:hAnsi="Arial" w:cs="Arial"/>
                <w:sz w:val="22"/>
                <w:szCs w:val="22"/>
                <w:lang w:val="pl-PL"/>
              </w:rPr>
              <w:t xml:space="preserve">Wartość </w:t>
            </w:r>
            <w:r w:rsidR="00060D9B">
              <w:rPr>
                <w:rFonts w:ascii="Arial" w:hAnsi="Arial" w:cs="Arial"/>
                <w:sz w:val="22"/>
                <w:szCs w:val="22"/>
                <w:lang w:val="pl-PL"/>
              </w:rPr>
              <w:t xml:space="preserve">usługi </w:t>
            </w:r>
            <w:r w:rsidR="005915B4">
              <w:rPr>
                <w:rFonts w:ascii="Arial" w:hAnsi="Arial" w:cs="Arial"/>
                <w:sz w:val="22"/>
                <w:szCs w:val="22"/>
                <w:lang w:val="pl-PL"/>
              </w:rPr>
              <w:t>brutto</w:t>
            </w:r>
            <w:r w:rsidR="00060D9B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E" w:rsidRPr="00531C0E" w:rsidRDefault="00060D9B" w:rsidP="00060D9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Okres </w:t>
            </w:r>
            <w:r w:rsidR="005F102E" w:rsidRPr="00531C0E">
              <w:rPr>
                <w:rFonts w:ascii="Arial" w:hAnsi="Arial" w:cs="Arial"/>
                <w:sz w:val="22"/>
                <w:szCs w:val="22"/>
                <w:lang w:val="pl-PL"/>
              </w:rPr>
              <w:t>realizacji zamówienia</w:t>
            </w:r>
            <w:r w:rsidR="005915B4">
              <w:rPr>
                <w:rFonts w:ascii="Arial" w:hAnsi="Arial" w:cs="Arial"/>
                <w:sz w:val="22"/>
                <w:szCs w:val="22"/>
                <w:lang w:val="pl-PL"/>
              </w:rPr>
              <w:t>/strona dokumentu potwierdzającego należyte wykonanie zamówienia</w:t>
            </w:r>
          </w:p>
        </w:tc>
      </w:tr>
      <w:tr w:rsidR="005F102E" w:rsidRPr="00B82245" w:rsidTr="005F102E">
        <w:trPr>
          <w:trHeight w:val="9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E" w:rsidRPr="00531C0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E" w:rsidRPr="00531C0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E" w:rsidRPr="00531C0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E" w:rsidRPr="00531C0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E" w:rsidRPr="00531C0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F102E" w:rsidRPr="00B82245" w:rsidTr="005F102E">
        <w:trPr>
          <w:trHeight w:val="11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E" w:rsidRPr="00531C0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E" w:rsidRPr="00531C0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E" w:rsidRPr="00531C0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E" w:rsidRPr="00531C0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2E" w:rsidRPr="00531C0E" w:rsidRDefault="005F102E" w:rsidP="005F102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531C0E" w:rsidRPr="00531C0E" w:rsidRDefault="00531C0E" w:rsidP="00531C0E">
      <w:pPr>
        <w:spacing w:line="240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:rsidR="00D25DD9" w:rsidRDefault="00531C0E" w:rsidP="00531C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31C0E">
        <w:rPr>
          <w:rFonts w:ascii="Arial" w:hAnsi="Arial" w:cs="Arial"/>
          <w:sz w:val="22"/>
          <w:szCs w:val="22"/>
          <w:lang w:val="pl-PL"/>
        </w:rPr>
        <w:t>Świadom(-i) odpowiedzialności karnej z art. 297 kodeksu karnego prawdziwość powyższych danych potwierdzam(-y) własnoręcznym podpisem.</w:t>
      </w:r>
    </w:p>
    <w:p w:rsidR="00D25DD9" w:rsidRDefault="00D25DD9" w:rsidP="00531C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31C0E" w:rsidRPr="00531C0E" w:rsidRDefault="00531C0E" w:rsidP="00531C0E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  <w:lang w:val="pl-PL"/>
        </w:rPr>
      </w:pPr>
    </w:p>
    <w:p w:rsidR="00531C0E" w:rsidRPr="00531C0E" w:rsidRDefault="00531C0E" w:rsidP="00531C0E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  <w:lang w:val="pl-PL"/>
        </w:rPr>
      </w:pPr>
      <w:r w:rsidRPr="00531C0E">
        <w:rPr>
          <w:rFonts w:ascii="Arial" w:hAnsi="Arial" w:cs="Arial"/>
          <w:sz w:val="22"/>
          <w:szCs w:val="22"/>
          <w:lang w:val="pl-PL"/>
        </w:rPr>
        <w:t>………………………………</w:t>
      </w:r>
      <w:r w:rsidRPr="00531C0E">
        <w:rPr>
          <w:rFonts w:ascii="Arial" w:hAnsi="Arial" w:cs="Arial"/>
          <w:sz w:val="22"/>
          <w:szCs w:val="22"/>
          <w:lang w:val="pl-PL"/>
        </w:rPr>
        <w:tab/>
      </w:r>
      <w:r w:rsidRPr="00531C0E">
        <w:rPr>
          <w:rFonts w:ascii="Arial" w:hAnsi="Arial" w:cs="Arial"/>
          <w:sz w:val="22"/>
          <w:szCs w:val="22"/>
          <w:lang w:val="pl-PL"/>
        </w:rPr>
        <w:tab/>
        <w:t>……..……………………………………………</w:t>
      </w:r>
    </w:p>
    <w:p w:rsidR="00531C0E" w:rsidRPr="00951890" w:rsidRDefault="00531C0E" w:rsidP="00531C0E">
      <w:pPr>
        <w:ind w:left="709" w:hanging="709"/>
        <w:jc w:val="both"/>
        <w:rPr>
          <w:rFonts w:ascii="Arial" w:hAnsi="Arial" w:cs="Arial"/>
          <w:sz w:val="18"/>
          <w:szCs w:val="18"/>
          <w:lang w:val="pl-PL"/>
        </w:rPr>
      </w:pPr>
      <w:r w:rsidRPr="00951890">
        <w:rPr>
          <w:rFonts w:ascii="Arial" w:hAnsi="Arial" w:cs="Arial"/>
          <w:sz w:val="18"/>
          <w:szCs w:val="18"/>
          <w:lang w:val="pl-PL"/>
        </w:rPr>
        <w:t xml:space="preserve">Miejscowość i data                          </w:t>
      </w:r>
      <w:r w:rsidR="00951890">
        <w:rPr>
          <w:rFonts w:ascii="Arial" w:hAnsi="Arial" w:cs="Arial"/>
          <w:sz w:val="18"/>
          <w:szCs w:val="18"/>
          <w:lang w:val="pl-PL"/>
        </w:rPr>
        <w:t xml:space="preserve">   </w:t>
      </w:r>
      <w:r w:rsidRPr="00951890">
        <w:rPr>
          <w:rFonts w:ascii="Arial" w:hAnsi="Arial" w:cs="Arial"/>
          <w:sz w:val="18"/>
          <w:szCs w:val="18"/>
          <w:lang w:val="pl-PL"/>
        </w:rPr>
        <w:t xml:space="preserve"> </w:t>
      </w:r>
      <w:r w:rsidR="00951890">
        <w:rPr>
          <w:rFonts w:ascii="Arial" w:hAnsi="Arial" w:cs="Arial"/>
          <w:sz w:val="18"/>
          <w:szCs w:val="18"/>
          <w:lang w:val="pl-PL"/>
        </w:rPr>
        <w:t xml:space="preserve">    </w:t>
      </w:r>
      <w:r w:rsidRPr="00951890">
        <w:rPr>
          <w:rFonts w:ascii="Arial" w:hAnsi="Arial" w:cs="Arial"/>
          <w:sz w:val="18"/>
          <w:szCs w:val="18"/>
          <w:lang w:val="pl-PL"/>
        </w:rPr>
        <w:t xml:space="preserve"> podpis i pieczątka imienna lub czytelny podpis osoby </w:t>
      </w:r>
    </w:p>
    <w:p w:rsidR="00531C0E" w:rsidRPr="00951890" w:rsidRDefault="00531C0E" w:rsidP="00531C0E">
      <w:pPr>
        <w:ind w:left="709" w:hanging="709"/>
        <w:jc w:val="both"/>
        <w:rPr>
          <w:rFonts w:ascii="Arial" w:hAnsi="Arial" w:cs="Arial"/>
          <w:sz w:val="18"/>
          <w:szCs w:val="18"/>
          <w:lang w:val="pl-PL"/>
        </w:rPr>
      </w:pPr>
      <w:r w:rsidRPr="00951890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</w:t>
      </w:r>
      <w:r w:rsidR="00951890">
        <w:rPr>
          <w:rFonts w:ascii="Arial" w:hAnsi="Arial" w:cs="Arial"/>
          <w:sz w:val="18"/>
          <w:szCs w:val="18"/>
          <w:lang w:val="pl-PL"/>
        </w:rPr>
        <w:t xml:space="preserve">    </w:t>
      </w:r>
      <w:r w:rsidRPr="00951890">
        <w:rPr>
          <w:rFonts w:ascii="Arial" w:hAnsi="Arial" w:cs="Arial"/>
          <w:sz w:val="18"/>
          <w:szCs w:val="18"/>
          <w:lang w:val="pl-PL"/>
        </w:rPr>
        <w:t xml:space="preserve"> upoważnionej do reprezentowania firmy i do </w:t>
      </w:r>
    </w:p>
    <w:p w:rsidR="00531C0E" w:rsidRPr="00951890" w:rsidRDefault="00531C0E" w:rsidP="00531C0E">
      <w:pPr>
        <w:ind w:left="709" w:hanging="709"/>
        <w:jc w:val="both"/>
        <w:rPr>
          <w:rFonts w:ascii="Arial" w:hAnsi="Arial" w:cs="Arial"/>
          <w:sz w:val="18"/>
          <w:szCs w:val="18"/>
          <w:lang w:val="pl-PL"/>
        </w:rPr>
      </w:pPr>
      <w:r w:rsidRPr="00951890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</w:t>
      </w:r>
      <w:r w:rsidR="00951890">
        <w:rPr>
          <w:rFonts w:ascii="Arial" w:hAnsi="Arial" w:cs="Arial"/>
          <w:sz w:val="18"/>
          <w:szCs w:val="18"/>
          <w:lang w:val="pl-PL"/>
        </w:rPr>
        <w:t xml:space="preserve">    </w:t>
      </w:r>
      <w:r w:rsidRPr="00951890">
        <w:rPr>
          <w:rFonts w:ascii="Arial" w:hAnsi="Arial" w:cs="Arial"/>
          <w:sz w:val="18"/>
          <w:szCs w:val="18"/>
          <w:lang w:val="pl-PL"/>
        </w:rPr>
        <w:t xml:space="preserve"> zaciągania zobowiązań</w:t>
      </w:r>
    </w:p>
    <w:p w:rsidR="00531C0E" w:rsidRDefault="00531C0E" w:rsidP="00531C0E">
      <w:pPr>
        <w:rPr>
          <w:rFonts w:ascii="Arial" w:hAnsi="Arial" w:cs="Arial"/>
          <w:b/>
          <w:sz w:val="22"/>
          <w:szCs w:val="22"/>
          <w:lang w:val="pl-PL"/>
        </w:rPr>
      </w:pPr>
    </w:p>
    <w:sectPr w:rsidR="00531C0E" w:rsidSect="00AC199D">
      <w:headerReference w:type="default" r:id="rId9"/>
      <w:headerReference w:type="first" r:id="rId10"/>
      <w:pgSz w:w="11900" w:h="16840" w:code="9"/>
      <w:pgMar w:top="1702" w:right="1552" w:bottom="1702" w:left="1560" w:header="0" w:footer="32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B3" w:rsidRDefault="006E41B3">
      <w:r>
        <w:separator/>
      </w:r>
    </w:p>
  </w:endnote>
  <w:endnote w:type="continuationSeparator" w:id="0">
    <w:p w:rsidR="006E41B3" w:rsidRDefault="006E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0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B3" w:rsidRDefault="006E41B3">
      <w:r>
        <w:separator/>
      </w:r>
    </w:p>
  </w:footnote>
  <w:footnote w:type="continuationSeparator" w:id="0">
    <w:p w:rsidR="006E41B3" w:rsidRDefault="006E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80" w:rsidRDefault="00B41580" w:rsidP="005066E4">
    <w:pPr>
      <w:spacing w:line="360" w:lineRule="auto"/>
      <w:jc w:val="both"/>
      <w:rPr>
        <w:rFonts w:ascii="Arial" w:hAnsi="Arial" w:cs="Arial"/>
        <w:b/>
        <w:sz w:val="20"/>
        <w:lang w:val="pl-PL"/>
      </w:rPr>
    </w:pPr>
  </w:p>
  <w:p w:rsidR="00B41580" w:rsidRPr="00DC4EE8" w:rsidRDefault="00B41580" w:rsidP="005066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80" w:rsidRDefault="00B41580" w:rsidP="00B40A75">
    <w:pPr>
      <w:pStyle w:val="Nagwek"/>
      <w:ind w:left="360"/>
    </w:pPr>
  </w:p>
  <w:p w:rsidR="00B41580" w:rsidRDefault="00B41580" w:rsidP="00B40A75">
    <w:pPr>
      <w:pStyle w:val="Nagwek"/>
      <w:ind w:left="360"/>
    </w:pPr>
  </w:p>
  <w:p w:rsidR="00B41580" w:rsidRDefault="00B41580" w:rsidP="00B40A75">
    <w:pPr>
      <w:pStyle w:val="Nagwek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6.55pt;height:184.1pt" o:bullet="t">
        <v:imagedata r:id="rId1" o:title="termy listownikgora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42"/>
    <w:lvl w:ilvl="0">
      <w:start w:val="1"/>
      <w:numFmt w:val="decimal"/>
      <w:suff w:val="nothing"/>
      <w:lvlText w:val="%1)"/>
      <w:lvlJc w:val="left"/>
      <w:pPr>
        <w:tabs>
          <w:tab w:val="num" w:pos="993"/>
        </w:tabs>
        <w:ind w:left="993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-284"/>
        </w:tabs>
        <w:ind w:left="-284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-284"/>
        </w:tabs>
        <w:ind w:left="-284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-284"/>
        </w:tabs>
        <w:ind w:left="-284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-284"/>
        </w:tabs>
        <w:ind w:left="-284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-284"/>
        </w:tabs>
        <w:ind w:left="-284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-284"/>
        </w:tabs>
        <w:ind w:left="-284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-284"/>
        </w:tabs>
        <w:ind w:left="-284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-284"/>
        </w:tabs>
        <w:ind w:left="-284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00000007"/>
    <w:multiLevelType w:val="multilevel"/>
    <w:tmpl w:val="CAF00AB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kern w:val="2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7">
    <w:nsid w:val="00000012"/>
    <w:multiLevelType w:val="multilevel"/>
    <w:tmpl w:val="271A982E"/>
    <w:name w:val="WW8Num2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kern w:val="2"/>
        <w:position w:val="0"/>
        <w:sz w:val="24"/>
        <w:vertAlign w:val="baseline"/>
        <w:lang w:val="pl-P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2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4"/>
    <w:multiLevelType w:val="multilevel"/>
    <w:tmpl w:val="00000014"/>
    <w:name w:val="WW8Num2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multilevel"/>
    <w:tmpl w:val="00000015"/>
    <w:name w:val="WW8Num2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kern w:val="2"/>
        <w:position w:val="0"/>
        <w:sz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kern w:val="2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kern w:val="2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8Num2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8Num2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3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A"/>
    <w:multiLevelType w:val="multilevel"/>
    <w:tmpl w:val="0000001A"/>
    <w:name w:val="WW8Num31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B"/>
    <w:multiLevelType w:val="multilevel"/>
    <w:tmpl w:val="0000001B"/>
    <w:name w:val="WW8Num3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C"/>
    <w:multiLevelType w:val="multilevel"/>
    <w:tmpl w:val="0000001C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multilevel"/>
    <w:tmpl w:val="D6787648"/>
    <w:name w:val="WW8Num3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lang w:val="pl-PL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E"/>
    <w:multiLevelType w:val="multilevel"/>
    <w:tmpl w:val="0000001E"/>
    <w:name w:val="WW8Num3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9">
    <w:nsid w:val="0000001F"/>
    <w:multiLevelType w:val="multilevel"/>
    <w:tmpl w:val="8E3E862E"/>
    <w:name w:val="WW8Num38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20"/>
    <w:multiLevelType w:val="singleLevel"/>
    <w:tmpl w:val="0000002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1"/>
    <w:multiLevelType w:val="singleLevel"/>
    <w:tmpl w:val="00000021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2">
    <w:nsid w:val="00000022"/>
    <w:multiLevelType w:val="singleLevel"/>
    <w:tmpl w:val="A66E37F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33">
    <w:nsid w:val="00000023"/>
    <w:multiLevelType w:val="multi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4"/>
    <w:multiLevelType w:val="single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5"/>
    <w:multiLevelType w:val="multi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6">
    <w:nsid w:val="00000026"/>
    <w:multiLevelType w:val="multilevel"/>
    <w:tmpl w:val="FF26FD6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00000027"/>
    <w:multiLevelType w:val="singleLevel"/>
    <w:tmpl w:val="B2D6338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8">
    <w:nsid w:val="00000028"/>
    <w:multiLevelType w:val="singleLevel"/>
    <w:tmpl w:val="2236F574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</w:abstractNum>
  <w:abstractNum w:abstractNumId="39">
    <w:nsid w:val="00000029"/>
    <w:multiLevelType w:val="multilevel"/>
    <w:tmpl w:val="AF02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0000002A"/>
    <w:multiLevelType w:val="singleLevel"/>
    <w:tmpl w:val="937A224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1">
    <w:nsid w:val="0000002C"/>
    <w:multiLevelType w:val="singleLevel"/>
    <w:tmpl w:val="0000002C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2">
    <w:nsid w:val="0000002D"/>
    <w:multiLevelType w:val="singleLevel"/>
    <w:tmpl w:val="0000002D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3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</w:abstractNum>
  <w:abstractNum w:abstractNumId="47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9">
    <w:nsid w:val="00000034"/>
    <w:multiLevelType w:val="singleLevel"/>
    <w:tmpl w:val="000000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>
    <w:nsid w:val="00000035"/>
    <w:multiLevelType w:val="multilevel"/>
    <w:tmpl w:val="5C3039C0"/>
    <w:name w:val="WW8Num6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suff w:val="nothing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/>
      </w:rPr>
    </w:lvl>
  </w:abstractNum>
  <w:abstractNum w:abstractNumId="51">
    <w:nsid w:val="00000036"/>
    <w:multiLevelType w:val="singleLevel"/>
    <w:tmpl w:val="00000036"/>
    <w:name w:val="WW8Num6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2">
    <w:nsid w:val="00000037"/>
    <w:multiLevelType w:val="singleLevel"/>
    <w:tmpl w:val="00000037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>
    <w:nsid w:val="00000038"/>
    <w:multiLevelType w:val="singleLevel"/>
    <w:tmpl w:val="00000038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>
    <w:nsid w:val="00000039"/>
    <w:multiLevelType w:val="singleLevel"/>
    <w:tmpl w:val="00000039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>
    <w:nsid w:val="0000003A"/>
    <w:multiLevelType w:val="multilevel"/>
    <w:tmpl w:val="6BD8A286"/>
    <w:name w:val="WW8Num7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0235D63"/>
    <w:multiLevelType w:val="hybridMultilevel"/>
    <w:tmpl w:val="2606FE96"/>
    <w:lvl w:ilvl="0" w:tplc="061485B6">
      <w:start w:val="3"/>
      <w:numFmt w:val="decimal"/>
      <w:lvlText w:val="%1)"/>
      <w:lvlJc w:val="left"/>
      <w:pPr>
        <w:ind w:left="2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8" w:hanging="360"/>
      </w:pPr>
    </w:lvl>
    <w:lvl w:ilvl="2" w:tplc="0415001B" w:tentative="1">
      <w:start w:val="1"/>
      <w:numFmt w:val="lowerRoman"/>
      <w:lvlText w:val="%3."/>
      <w:lvlJc w:val="right"/>
      <w:pPr>
        <w:ind w:left="4218" w:hanging="180"/>
      </w:pPr>
    </w:lvl>
    <w:lvl w:ilvl="3" w:tplc="0415000F" w:tentative="1">
      <w:start w:val="1"/>
      <w:numFmt w:val="decimal"/>
      <w:lvlText w:val="%4."/>
      <w:lvlJc w:val="left"/>
      <w:pPr>
        <w:ind w:left="4938" w:hanging="360"/>
      </w:pPr>
    </w:lvl>
    <w:lvl w:ilvl="4" w:tplc="04150019" w:tentative="1">
      <w:start w:val="1"/>
      <w:numFmt w:val="lowerLetter"/>
      <w:lvlText w:val="%5."/>
      <w:lvlJc w:val="left"/>
      <w:pPr>
        <w:ind w:left="5658" w:hanging="360"/>
      </w:pPr>
    </w:lvl>
    <w:lvl w:ilvl="5" w:tplc="0415001B" w:tentative="1">
      <w:start w:val="1"/>
      <w:numFmt w:val="lowerRoman"/>
      <w:lvlText w:val="%6."/>
      <w:lvlJc w:val="right"/>
      <w:pPr>
        <w:ind w:left="6378" w:hanging="180"/>
      </w:pPr>
    </w:lvl>
    <w:lvl w:ilvl="6" w:tplc="0415000F" w:tentative="1">
      <w:start w:val="1"/>
      <w:numFmt w:val="decimal"/>
      <w:lvlText w:val="%7."/>
      <w:lvlJc w:val="left"/>
      <w:pPr>
        <w:ind w:left="7098" w:hanging="360"/>
      </w:pPr>
    </w:lvl>
    <w:lvl w:ilvl="7" w:tplc="04150019" w:tentative="1">
      <w:start w:val="1"/>
      <w:numFmt w:val="lowerLetter"/>
      <w:lvlText w:val="%8."/>
      <w:lvlJc w:val="left"/>
      <w:pPr>
        <w:ind w:left="7818" w:hanging="360"/>
      </w:pPr>
    </w:lvl>
    <w:lvl w:ilvl="8" w:tplc="0415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57">
    <w:nsid w:val="032962AD"/>
    <w:multiLevelType w:val="hybridMultilevel"/>
    <w:tmpl w:val="8568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59">
    <w:nsid w:val="0867790D"/>
    <w:multiLevelType w:val="hybridMultilevel"/>
    <w:tmpl w:val="8E3AB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8EE4707"/>
    <w:multiLevelType w:val="hybridMultilevel"/>
    <w:tmpl w:val="F5F8C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8F714E6"/>
    <w:multiLevelType w:val="hybridMultilevel"/>
    <w:tmpl w:val="6862E7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A021C5A"/>
    <w:multiLevelType w:val="hybridMultilevel"/>
    <w:tmpl w:val="E1CE194C"/>
    <w:lvl w:ilvl="0" w:tplc="A3F6B2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63">
    <w:nsid w:val="0A9F1A31"/>
    <w:multiLevelType w:val="hybridMultilevel"/>
    <w:tmpl w:val="E6944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0CE973A2"/>
    <w:multiLevelType w:val="hybridMultilevel"/>
    <w:tmpl w:val="A5EAA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D3C5659"/>
    <w:multiLevelType w:val="hybridMultilevel"/>
    <w:tmpl w:val="A028880C"/>
    <w:name w:val="WW8Num3423"/>
    <w:lvl w:ilvl="0" w:tplc="A3F6B2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10F95FB7"/>
    <w:multiLevelType w:val="hybridMultilevel"/>
    <w:tmpl w:val="A030B9F0"/>
    <w:name w:val="WW8Num262"/>
    <w:lvl w:ilvl="0" w:tplc="F3882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13277ED9"/>
    <w:multiLevelType w:val="hybridMultilevel"/>
    <w:tmpl w:val="29FE7506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8">
    <w:nsid w:val="16306122"/>
    <w:multiLevelType w:val="hybridMultilevel"/>
    <w:tmpl w:val="5124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75D0F7D"/>
    <w:multiLevelType w:val="hybridMultilevel"/>
    <w:tmpl w:val="C7548C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17B070AA"/>
    <w:multiLevelType w:val="hybridMultilevel"/>
    <w:tmpl w:val="5622B022"/>
    <w:lvl w:ilvl="0" w:tplc="D14E30C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88269C3"/>
    <w:multiLevelType w:val="hybridMultilevel"/>
    <w:tmpl w:val="C6AA2108"/>
    <w:lvl w:ilvl="0" w:tplc="1D22FF3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190F0488"/>
    <w:multiLevelType w:val="hybridMultilevel"/>
    <w:tmpl w:val="F9B41B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19CD1334"/>
    <w:multiLevelType w:val="hybridMultilevel"/>
    <w:tmpl w:val="EA8C7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1A8231C1"/>
    <w:multiLevelType w:val="hybridMultilevel"/>
    <w:tmpl w:val="0F5A6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EF00C12"/>
    <w:multiLevelType w:val="hybridMultilevel"/>
    <w:tmpl w:val="D2A8FEE0"/>
    <w:lvl w:ilvl="0" w:tplc="A3740B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1FDB3B41"/>
    <w:multiLevelType w:val="hybridMultilevel"/>
    <w:tmpl w:val="D59A2A12"/>
    <w:lvl w:ilvl="0" w:tplc="501A6C64">
      <w:start w:val="1"/>
      <w:numFmt w:val="lowerLetter"/>
      <w:lvlText w:val="%1)"/>
      <w:lvlJc w:val="left"/>
      <w:pPr>
        <w:ind w:left="2861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7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31C197C"/>
    <w:multiLevelType w:val="hybridMultilevel"/>
    <w:tmpl w:val="D884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48B2D3C"/>
    <w:multiLevelType w:val="single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0">
    <w:nsid w:val="2691538D"/>
    <w:multiLevelType w:val="hybridMultilevel"/>
    <w:tmpl w:val="6BD42F0E"/>
    <w:lvl w:ilvl="0" w:tplc="6D42D6B4">
      <w:start w:val="1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95C6287"/>
    <w:multiLevelType w:val="hybridMultilevel"/>
    <w:tmpl w:val="13D668F8"/>
    <w:lvl w:ilvl="0" w:tplc="ACB4169E">
      <w:start w:val="2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2A000D4B"/>
    <w:multiLevelType w:val="hybridMultilevel"/>
    <w:tmpl w:val="13FAC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0413EB"/>
    <w:multiLevelType w:val="hybridMultilevel"/>
    <w:tmpl w:val="98D24C22"/>
    <w:name w:val="WW8Num252222"/>
    <w:lvl w:ilvl="0" w:tplc="F3882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>
    <w:nsid w:val="2F6E4C1E"/>
    <w:multiLevelType w:val="hybridMultilevel"/>
    <w:tmpl w:val="A27C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16E0F03"/>
    <w:multiLevelType w:val="hybridMultilevel"/>
    <w:tmpl w:val="4EACA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1A82559"/>
    <w:multiLevelType w:val="hybridMultilevel"/>
    <w:tmpl w:val="F6A6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1C103C4"/>
    <w:multiLevelType w:val="hybridMultilevel"/>
    <w:tmpl w:val="716CDE0A"/>
    <w:name w:val="WW8Num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33324364"/>
    <w:multiLevelType w:val="multilevel"/>
    <w:tmpl w:val="274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3656F98"/>
    <w:multiLevelType w:val="hybridMultilevel"/>
    <w:tmpl w:val="B7105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5E556CA"/>
    <w:multiLevelType w:val="hybridMultilevel"/>
    <w:tmpl w:val="B5A4DD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7AA2C03"/>
    <w:multiLevelType w:val="hybridMultilevel"/>
    <w:tmpl w:val="355C6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37B965B8"/>
    <w:multiLevelType w:val="hybridMultilevel"/>
    <w:tmpl w:val="23106592"/>
    <w:lvl w:ilvl="0" w:tplc="09EAA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9C736D8"/>
    <w:multiLevelType w:val="hybridMultilevel"/>
    <w:tmpl w:val="B3402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3B544F15"/>
    <w:multiLevelType w:val="hybridMultilevel"/>
    <w:tmpl w:val="0D886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BEE56A3"/>
    <w:multiLevelType w:val="hybridMultilevel"/>
    <w:tmpl w:val="9F4A8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2AC571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6207C04"/>
    <w:multiLevelType w:val="hybridMultilevel"/>
    <w:tmpl w:val="A20C23AC"/>
    <w:lvl w:ilvl="0" w:tplc="2E0494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46975DF0"/>
    <w:multiLevelType w:val="hybridMultilevel"/>
    <w:tmpl w:val="27F2EC2C"/>
    <w:name w:val="WW8Num342"/>
    <w:lvl w:ilvl="0" w:tplc="A3F6B2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3">
    <w:nsid w:val="491444C2"/>
    <w:multiLevelType w:val="hybridMultilevel"/>
    <w:tmpl w:val="C420A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4B75013D"/>
    <w:multiLevelType w:val="hybridMultilevel"/>
    <w:tmpl w:val="550065DE"/>
    <w:name w:val="WW8Num25222"/>
    <w:lvl w:ilvl="0" w:tplc="F3882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B7F02E6"/>
    <w:multiLevelType w:val="hybridMultilevel"/>
    <w:tmpl w:val="BA0E5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BA24B27"/>
    <w:multiLevelType w:val="hybridMultilevel"/>
    <w:tmpl w:val="C66A69D6"/>
    <w:name w:val="WW8Num2522"/>
    <w:lvl w:ilvl="0" w:tplc="F3882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32D256E"/>
    <w:multiLevelType w:val="hybridMultilevel"/>
    <w:tmpl w:val="EF02D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8F2D8F"/>
    <w:multiLevelType w:val="hybridMultilevel"/>
    <w:tmpl w:val="7D6C33E2"/>
    <w:lvl w:ilvl="0" w:tplc="809427D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6A12556"/>
    <w:multiLevelType w:val="hybridMultilevel"/>
    <w:tmpl w:val="07D27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7220CC"/>
    <w:multiLevelType w:val="multilevel"/>
    <w:tmpl w:val="D64C98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3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AE83B81"/>
    <w:multiLevelType w:val="hybridMultilevel"/>
    <w:tmpl w:val="7B584A52"/>
    <w:lvl w:ilvl="0" w:tplc="990263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DC23DF"/>
    <w:multiLevelType w:val="hybridMultilevel"/>
    <w:tmpl w:val="9B5454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04204FF"/>
    <w:multiLevelType w:val="hybridMultilevel"/>
    <w:tmpl w:val="2604D5EA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64943B87"/>
    <w:multiLevelType w:val="hybridMultilevel"/>
    <w:tmpl w:val="4A889828"/>
    <w:lvl w:ilvl="0" w:tplc="D86898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FF6100"/>
    <w:multiLevelType w:val="hybridMultilevel"/>
    <w:tmpl w:val="3434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241CB4"/>
    <w:multiLevelType w:val="hybridMultilevel"/>
    <w:tmpl w:val="DEA2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73697A"/>
    <w:multiLevelType w:val="hybridMultilevel"/>
    <w:tmpl w:val="D9B0C912"/>
    <w:lvl w:ilvl="0" w:tplc="8FB0DD0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>
    <w:nsid w:val="6EF917B8"/>
    <w:multiLevelType w:val="hybridMultilevel"/>
    <w:tmpl w:val="67022DBC"/>
    <w:name w:val="WW8Num3422"/>
    <w:lvl w:ilvl="0" w:tplc="A3F6B2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2">
    <w:nsid w:val="6F153B55"/>
    <w:multiLevelType w:val="hybridMultilevel"/>
    <w:tmpl w:val="B5FE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1995A1E"/>
    <w:multiLevelType w:val="hybridMultilevel"/>
    <w:tmpl w:val="E286B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2171B54"/>
    <w:multiLevelType w:val="hybridMultilevel"/>
    <w:tmpl w:val="51FE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3C116DB"/>
    <w:multiLevelType w:val="hybridMultilevel"/>
    <w:tmpl w:val="ECA659AA"/>
    <w:lvl w:ilvl="0" w:tplc="3B0A5D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49E1195"/>
    <w:multiLevelType w:val="hybridMultilevel"/>
    <w:tmpl w:val="7F94E2E2"/>
    <w:name w:val="WW8Num252"/>
    <w:lvl w:ilvl="0" w:tplc="F3882E6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7">
    <w:nsid w:val="7A7C43C6"/>
    <w:multiLevelType w:val="hybridMultilevel"/>
    <w:tmpl w:val="9E34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DDD5463"/>
    <w:multiLevelType w:val="hybridMultilevel"/>
    <w:tmpl w:val="0588A694"/>
    <w:lvl w:ilvl="0" w:tplc="258A6C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9">
    <w:nsid w:val="7FB643F6"/>
    <w:multiLevelType w:val="hybridMultilevel"/>
    <w:tmpl w:val="F22C223A"/>
    <w:lvl w:ilvl="0" w:tplc="906C0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C6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6CE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6D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8B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766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9AB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4C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67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0">
    <w:nsid w:val="7FD269A7"/>
    <w:multiLevelType w:val="hybridMultilevel"/>
    <w:tmpl w:val="4374242C"/>
    <w:lvl w:ilvl="0" w:tplc="6762A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30"/>
    <w:lvlOverride w:ilvl="0">
      <w:startOverride w:val="1"/>
    </w:lvlOverride>
  </w:num>
  <w:num w:numId="5">
    <w:abstractNumId w:val="50"/>
  </w:num>
  <w:num w:numId="6">
    <w:abstractNumId w:val="1"/>
  </w:num>
  <w:num w:numId="7">
    <w:abstractNumId w:val="55"/>
    <w:lvlOverride w:ilvl="0">
      <w:startOverride w:val="1"/>
    </w:lvlOverride>
  </w:num>
  <w:num w:numId="8">
    <w:abstractNumId w:val="46"/>
  </w:num>
  <w:num w:numId="9">
    <w:abstractNumId w:val="39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48"/>
    <w:lvlOverride w:ilvl="0">
      <w:startOverride w:val="1"/>
    </w:lvlOverride>
  </w:num>
  <w:num w:numId="12">
    <w:abstractNumId w:val="41"/>
    <w:lvlOverride w:ilvl="0">
      <w:startOverride w:val="1"/>
    </w:lvlOverride>
  </w:num>
  <w:num w:numId="13">
    <w:abstractNumId w:val="38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5"/>
  </w:num>
  <w:num w:numId="32">
    <w:abstractNumId w:val="1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</w:num>
  <w:num w:numId="41">
    <w:abstractNumId w:val="43"/>
    <w:lvlOverride w:ilvl="0">
      <w:startOverride w:val="1"/>
    </w:lvlOverride>
  </w:num>
  <w:num w:numId="42">
    <w:abstractNumId w:val="42"/>
    <w:lvlOverride w:ilvl="0">
      <w:startOverride w:val="1"/>
    </w:lvlOverride>
  </w:num>
  <w:num w:numId="43">
    <w:abstractNumId w:val="44"/>
    <w:lvlOverride w:ilvl="0">
      <w:startOverride w:val="1"/>
    </w:lvlOverride>
  </w:num>
  <w:num w:numId="44">
    <w:abstractNumId w:val="51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3"/>
    <w:lvlOverride w:ilvl="0">
      <w:startOverride w:val="1"/>
    </w:lvlOverride>
  </w:num>
  <w:num w:numId="47">
    <w:abstractNumId w:val="130"/>
  </w:num>
  <w:num w:numId="48">
    <w:abstractNumId w:val="125"/>
  </w:num>
  <w:num w:numId="49">
    <w:abstractNumId w:val="93"/>
  </w:num>
  <w:num w:numId="50">
    <w:abstractNumId w:val="105"/>
  </w:num>
  <w:num w:numId="51">
    <w:abstractNumId w:val="61"/>
  </w:num>
  <w:num w:numId="52">
    <w:abstractNumId w:val="103"/>
  </w:num>
  <w:num w:numId="53">
    <w:abstractNumId w:val="94"/>
  </w:num>
  <w:num w:numId="54">
    <w:abstractNumId w:val="62"/>
  </w:num>
  <w:num w:numId="55">
    <w:abstractNumId w:val="102"/>
  </w:num>
  <w:num w:numId="56">
    <w:abstractNumId w:val="112"/>
  </w:num>
  <w:num w:numId="57">
    <w:abstractNumId w:val="121"/>
  </w:num>
  <w:num w:numId="58">
    <w:abstractNumId w:val="69"/>
  </w:num>
  <w:num w:numId="59">
    <w:abstractNumId w:val="115"/>
  </w:num>
  <w:num w:numId="60">
    <w:abstractNumId w:val="107"/>
  </w:num>
  <w:num w:numId="61">
    <w:abstractNumId w:val="98"/>
  </w:num>
  <w:num w:numId="62">
    <w:abstractNumId w:val="66"/>
  </w:num>
  <w:num w:numId="63">
    <w:abstractNumId w:val="106"/>
  </w:num>
  <w:num w:numId="64">
    <w:abstractNumId w:val="65"/>
  </w:num>
  <w:num w:numId="65">
    <w:abstractNumId w:val="124"/>
  </w:num>
  <w:num w:numId="66">
    <w:abstractNumId w:val="85"/>
  </w:num>
  <w:num w:numId="67">
    <w:abstractNumId w:val="64"/>
  </w:num>
  <w:num w:numId="68">
    <w:abstractNumId w:val="78"/>
  </w:num>
  <w:num w:numId="69">
    <w:abstractNumId w:val="67"/>
  </w:num>
  <w:num w:numId="70">
    <w:abstractNumId w:val="120"/>
  </w:num>
  <w:num w:numId="71">
    <w:abstractNumId w:val="59"/>
  </w:num>
  <w:num w:numId="72">
    <w:abstractNumId w:val="63"/>
  </w:num>
  <w:num w:numId="73">
    <w:abstractNumId w:val="82"/>
  </w:num>
  <w:num w:numId="74">
    <w:abstractNumId w:val="95"/>
  </w:num>
  <w:num w:numId="75">
    <w:abstractNumId w:val="76"/>
  </w:num>
  <w:num w:numId="76">
    <w:abstractNumId w:val="80"/>
  </w:num>
  <w:num w:numId="77">
    <w:abstractNumId w:val="71"/>
  </w:num>
  <w:num w:numId="78">
    <w:abstractNumId w:val="79"/>
  </w:num>
  <w:num w:numId="79">
    <w:abstractNumId w:val="119"/>
  </w:num>
  <w:num w:numId="80">
    <w:abstractNumId w:val="101"/>
  </w:num>
  <w:num w:numId="81">
    <w:abstractNumId w:val="111"/>
  </w:num>
  <w:num w:numId="82">
    <w:abstractNumId w:val="129"/>
  </w:num>
  <w:num w:numId="83">
    <w:abstractNumId w:val="117"/>
  </w:num>
  <w:num w:numId="84">
    <w:abstractNumId w:val="56"/>
  </w:num>
  <w:num w:numId="85">
    <w:abstractNumId w:val="127"/>
  </w:num>
  <w:num w:numId="86">
    <w:abstractNumId w:val="114"/>
  </w:num>
  <w:num w:numId="87">
    <w:abstractNumId w:val="74"/>
  </w:num>
  <w:num w:numId="88">
    <w:abstractNumId w:val="81"/>
  </w:num>
  <w:num w:numId="89">
    <w:abstractNumId w:val="97"/>
  </w:num>
  <w:num w:numId="90">
    <w:abstractNumId w:val="109"/>
  </w:num>
  <w:num w:numId="91">
    <w:abstractNumId w:val="118"/>
  </w:num>
  <w:num w:numId="9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6"/>
  </w:num>
  <w:num w:numId="9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5"/>
  </w:num>
  <w:num w:numId="105">
    <w:abstractNumId w:val="70"/>
  </w:num>
  <w:num w:numId="106">
    <w:abstractNumId w:val="60"/>
  </w:num>
  <w:num w:numId="107">
    <w:abstractNumId w:val="100"/>
  </w:num>
  <w:num w:numId="108">
    <w:abstractNumId w:val="110"/>
  </w:num>
  <w:num w:numId="109">
    <w:abstractNumId w:val="86"/>
  </w:num>
  <w:num w:numId="110">
    <w:abstractNumId w:val="99"/>
  </w:num>
  <w:num w:numId="111">
    <w:abstractNumId w:val="116"/>
  </w:num>
  <w:num w:numId="112">
    <w:abstractNumId w:val="91"/>
  </w:num>
  <w:num w:numId="113">
    <w:abstractNumId w:val="84"/>
  </w:num>
  <w:num w:numId="114">
    <w:abstractNumId w:val="113"/>
  </w:num>
  <w:num w:numId="115">
    <w:abstractNumId w:val="77"/>
  </w:num>
  <w:num w:numId="116">
    <w:abstractNumId w:val="90"/>
  </w:num>
  <w:num w:numId="117">
    <w:abstractNumId w:val="122"/>
  </w:num>
  <w:num w:numId="118">
    <w:abstractNumId w:val="57"/>
  </w:num>
  <w:num w:numId="119">
    <w:abstractNumId w:val="68"/>
  </w:num>
  <w:num w:numId="1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8"/>
  </w:num>
  <w:num w:numId="133">
    <w:abstractNumId w:val="108"/>
  </w:num>
  <w:num w:numId="134">
    <w:abstractNumId w:val="92"/>
  </w:num>
  <w:num w:numId="135">
    <w:abstractNumId w:val="72"/>
  </w:num>
  <w:num w:numId="136">
    <w:abstractNumId w:val="73"/>
  </w:num>
  <w:num w:numId="137">
    <w:abstractNumId w:val="96"/>
  </w:num>
  <w:num w:numId="138">
    <w:abstractNumId w:val="88"/>
  </w:num>
  <w:num w:numId="139">
    <w:abstractNumId w:val="87"/>
  </w:num>
  <w:num w:numId="140">
    <w:abstractNumId w:val="128"/>
  </w:num>
  <w:num w:numId="141">
    <w:abstractNumId w:val="75"/>
  </w:num>
  <w:num w:numId="142">
    <w:abstractNumId w:val="123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C4"/>
    <w:rsid w:val="000038B3"/>
    <w:rsid w:val="00005AEB"/>
    <w:rsid w:val="0000659D"/>
    <w:rsid w:val="00006C1E"/>
    <w:rsid w:val="00010298"/>
    <w:rsid w:val="00014161"/>
    <w:rsid w:val="000142BA"/>
    <w:rsid w:val="0001445B"/>
    <w:rsid w:val="00015325"/>
    <w:rsid w:val="00025EC2"/>
    <w:rsid w:val="000350CC"/>
    <w:rsid w:val="0003609E"/>
    <w:rsid w:val="000411E9"/>
    <w:rsid w:val="0004250A"/>
    <w:rsid w:val="000438A3"/>
    <w:rsid w:val="00051DE7"/>
    <w:rsid w:val="000532F2"/>
    <w:rsid w:val="000604DC"/>
    <w:rsid w:val="00060D9B"/>
    <w:rsid w:val="0006287B"/>
    <w:rsid w:val="00070032"/>
    <w:rsid w:val="00071052"/>
    <w:rsid w:val="00074065"/>
    <w:rsid w:val="00080933"/>
    <w:rsid w:val="00080B99"/>
    <w:rsid w:val="00091CA9"/>
    <w:rsid w:val="000A10A9"/>
    <w:rsid w:val="000B4CA1"/>
    <w:rsid w:val="000B7206"/>
    <w:rsid w:val="000C0138"/>
    <w:rsid w:val="000C0820"/>
    <w:rsid w:val="000C121D"/>
    <w:rsid w:val="000D047A"/>
    <w:rsid w:val="000D1264"/>
    <w:rsid w:val="000D3411"/>
    <w:rsid w:val="000E39E9"/>
    <w:rsid w:val="000E648E"/>
    <w:rsid w:val="000F0ADF"/>
    <w:rsid w:val="000F5980"/>
    <w:rsid w:val="001043FE"/>
    <w:rsid w:val="00110CAB"/>
    <w:rsid w:val="00113735"/>
    <w:rsid w:val="00116394"/>
    <w:rsid w:val="001179D9"/>
    <w:rsid w:val="00117C73"/>
    <w:rsid w:val="001275F6"/>
    <w:rsid w:val="00131571"/>
    <w:rsid w:val="001347E8"/>
    <w:rsid w:val="00137151"/>
    <w:rsid w:val="00141483"/>
    <w:rsid w:val="00144D90"/>
    <w:rsid w:val="001452C3"/>
    <w:rsid w:val="00145EF7"/>
    <w:rsid w:val="0014718C"/>
    <w:rsid w:val="0015408C"/>
    <w:rsid w:val="00163670"/>
    <w:rsid w:val="001639EA"/>
    <w:rsid w:val="00173D44"/>
    <w:rsid w:val="00176CCD"/>
    <w:rsid w:val="00177604"/>
    <w:rsid w:val="0017792B"/>
    <w:rsid w:val="00177B71"/>
    <w:rsid w:val="001807E9"/>
    <w:rsid w:val="001824A1"/>
    <w:rsid w:val="00185353"/>
    <w:rsid w:val="00191313"/>
    <w:rsid w:val="00193CBC"/>
    <w:rsid w:val="0019456C"/>
    <w:rsid w:val="00194D50"/>
    <w:rsid w:val="0019611B"/>
    <w:rsid w:val="00196781"/>
    <w:rsid w:val="001A0FAD"/>
    <w:rsid w:val="001A634E"/>
    <w:rsid w:val="001A6C4F"/>
    <w:rsid w:val="001B5216"/>
    <w:rsid w:val="001B64A1"/>
    <w:rsid w:val="001B653E"/>
    <w:rsid w:val="001C0518"/>
    <w:rsid w:val="001C4A34"/>
    <w:rsid w:val="001D1447"/>
    <w:rsid w:val="001D1D98"/>
    <w:rsid w:val="001D4068"/>
    <w:rsid w:val="001D7FB7"/>
    <w:rsid w:val="001E205C"/>
    <w:rsid w:val="001E29D4"/>
    <w:rsid w:val="001E5563"/>
    <w:rsid w:val="001F2283"/>
    <w:rsid w:val="001F6A3F"/>
    <w:rsid w:val="001F6DD3"/>
    <w:rsid w:val="00203F7A"/>
    <w:rsid w:val="00205893"/>
    <w:rsid w:val="00205A3D"/>
    <w:rsid w:val="0020759A"/>
    <w:rsid w:val="00207BCC"/>
    <w:rsid w:val="00212F82"/>
    <w:rsid w:val="00214215"/>
    <w:rsid w:val="00215F5F"/>
    <w:rsid w:val="00216FDE"/>
    <w:rsid w:val="0022009A"/>
    <w:rsid w:val="0022162C"/>
    <w:rsid w:val="00224C65"/>
    <w:rsid w:val="00227793"/>
    <w:rsid w:val="00233FC4"/>
    <w:rsid w:val="00235EAD"/>
    <w:rsid w:val="002364FC"/>
    <w:rsid w:val="00240C69"/>
    <w:rsid w:val="00242255"/>
    <w:rsid w:val="0024277C"/>
    <w:rsid w:val="00246D1B"/>
    <w:rsid w:val="0024737B"/>
    <w:rsid w:val="00255FAC"/>
    <w:rsid w:val="0026123F"/>
    <w:rsid w:val="00263456"/>
    <w:rsid w:val="00266509"/>
    <w:rsid w:val="00266F23"/>
    <w:rsid w:val="00267905"/>
    <w:rsid w:val="002713A7"/>
    <w:rsid w:val="00273A50"/>
    <w:rsid w:val="00273A96"/>
    <w:rsid w:val="00276E61"/>
    <w:rsid w:val="00277DCF"/>
    <w:rsid w:val="00285C53"/>
    <w:rsid w:val="00292CBC"/>
    <w:rsid w:val="002939F1"/>
    <w:rsid w:val="0029483E"/>
    <w:rsid w:val="00294A6B"/>
    <w:rsid w:val="002974D0"/>
    <w:rsid w:val="002A78F6"/>
    <w:rsid w:val="002B26B4"/>
    <w:rsid w:val="002B310A"/>
    <w:rsid w:val="002B43E8"/>
    <w:rsid w:val="002B645F"/>
    <w:rsid w:val="002C2467"/>
    <w:rsid w:val="002C2897"/>
    <w:rsid w:val="002C6C49"/>
    <w:rsid w:val="002D1EAA"/>
    <w:rsid w:val="002D20A9"/>
    <w:rsid w:val="002D4721"/>
    <w:rsid w:val="002D5407"/>
    <w:rsid w:val="002E66A5"/>
    <w:rsid w:val="002E7E6F"/>
    <w:rsid w:val="002F0719"/>
    <w:rsid w:val="002F0FA4"/>
    <w:rsid w:val="002F1E1B"/>
    <w:rsid w:val="002F2266"/>
    <w:rsid w:val="002F47F0"/>
    <w:rsid w:val="002F6237"/>
    <w:rsid w:val="002F7887"/>
    <w:rsid w:val="003001D2"/>
    <w:rsid w:val="00300C72"/>
    <w:rsid w:val="00300E72"/>
    <w:rsid w:val="00301415"/>
    <w:rsid w:val="00312C94"/>
    <w:rsid w:val="00327CCB"/>
    <w:rsid w:val="00340A7D"/>
    <w:rsid w:val="00345E08"/>
    <w:rsid w:val="0035257C"/>
    <w:rsid w:val="00353E00"/>
    <w:rsid w:val="00354A5E"/>
    <w:rsid w:val="003630AD"/>
    <w:rsid w:val="00364CDF"/>
    <w:rsid w:val="00370893"/>
    <w:rsid w:val="0037459B"/>
    <w:rsid w:val="00377CFC"/>
    <w:rsid w:val="00377F08"/>
    <w:rsid w:val="00383D27"/>
    <w:rsid w:val="00394594"/>
    <w:rsid w:val="003951F2"/>
    <w:rsid w:val="00395CB3"/>
    <w:rsid w:val="00396062"/>
    <w:rsid w:val="00396A34"/>
    <w:rsid w:val="00397B6C"/>
    <w:rsid w:val="003B0408"/>
    <w:rsid w:val="003B1797"/>
    <w:rsid w:val="003C0989"/>
    <w:rsid w:val="003C2F07"/>
    <w:rsid w:val="003C40A5"/>
    <w:rsid w:val="003C4395"/>
    <w:rsid w:val="003D0083"/>
    <w:rsid w:val="003D0726"/>
    <w:rsid w:val="003D0EB6"/>
    <w:rsid w:val="003D1367"/>
    <w:rsid w:val="003D2C60"/>
    <w:rsid w:val="003D5A35"/>
    <w:rsid w:val="003D75FA"/>
    <w:rsid w:val="003E3148"/>
    <w:rsid w:val="003E3377"/>
    <w:rsid w:val="003E739F"/>
    <w:rsid w:val="003F2072"/>
    <w:rsid w:val="00404024"/>
    <w:rsid w:val="00412653"/>
    <w:rsid w:val="00414D4A"/>
    <w:rsid w:val="004156E0"/>
    <w:rsid w:val="00421AAF"/>
    <w:rsid w:val="0042742F"/>
    <w:rsid w:val="00427E0A"/>
    <w:rsid w:val="0043359F"/>
    <w:rsid w:val="0043463B"/>
    <w:rsid w:val="00434C5A"/>
    <w:rsid w:val="00437CE7"/>
    <w:rsid w:val="00440A90"/>
    <w:rsid w:val="00441D0D"/>
    <w:rsid w:val="00442BFB"/>
    <w:rsid w:val="00450E91"/>
    <w:rsid w:val="00452B4B"/>
    <w:rsid w:val="00461745"/>
    <w:rsid w:val="00463AC4"/>
    <w:rsid w:val="004660FD"/>
    <w:rsid w:val="00471FDD"/>
    <w:rsid w:val="004775F0"/>
    <w:rsid w:val="00480F14"/>
    <w:rsid w:val="00481B60"/>
    <w:rsid w:val="004838A5"/>
    <w:rsid w:val="00484D7B"/>
    <w:rsid w:val="00486025"/>
    <w:rsid w:val="00492B38"/>
    <w:rsid w:val="00493C72"/>
    <w:rsid w:val="004A30BE"/>
    <w:rsid w:val="004A521D"/>
    <w:rsid w:val="004A5345"/>
    <w:rsid w:val="004B02B6"/>
    <w:rsid w:val="004B5707"/>
    <w:rsid w:val="004B64B0"/>
    <w:rsid w:val="004B6AAA"/>
    <w:rsid w:val="004C20D7"/>
    <w:rsid w:val="004C4F04"/>
    <w:rsid w:val="004D3C0B"/>
    <w:rsid w:val="004E2568"/>
    <w:rsid w:val="004E357B"/>
    <w:rsid w:val="004E4124"/>
    <w:rsid w:val="004E52AD"/>
    <w:rsid w:val="004E6341"/>
    <w:rsid w:val="004F0E44"/>
    <w:rsid w:val="004F1987"/>
    <w:rsid w:val="004F1C41"/>
    <w:rsid w:val="004F28FC"/>
    <w:rsid w:val="004F507B"/>
    <w:rsid w:val="004F6E57"/>
    <w:rsid w:val="0050031F"/>
    <w:rsid w:val="005006B5"/>
    <w:rsid w:val="005008D4"/>
    <w:rsid w:val="005066E4"/>
    <w:rsid w:val="00512BDA"/>
    <w:rsid w:val="00514338"/>
    <w:rsid w:val="00516585"/>
    <w:rsid w:val="005207F4"/>
    <w:rsid w:val="0052301A"/>
    <w:rsid w:val="00523091"/>
    <w:rsid w:val="00523EC6"/>
    <w:rsid w:val="00531C0E"/>
    <w:rsid w:val="00532F9B"/>
    <w:rsid w:val="0053336A"/>
    <w:rsid w:val="00535BB4"/>
    <w:rsid w:val="0054140A"/>
    <w:rsid w:val="00542115"/>
    <w:rsid w:val="00542F50"/>
    <w:rsid w:val="00545F5F"/>
    <w:rsid w:val="00546369"/>
    <w:rsid w:val="00550228"/>
    <w:rsid w:val="0056319C"/>
    <w:rsid w:val="00565AF6"/>
    <w:rsid w:val="0057053E"/>
    <w:rsid w:val="005709BA"/>
    <w:rsid w:val="005732E3"/>
    <w:rsid w:val="00581714"/>
    <w:rsid w:val="0058298C"/>
    <w:rsid w:val="005836E6"/>
    <w:rsid w:val="00585C78"/>
    <w:rsid w:val="005862DF"/>
    <w:rsid w:val="0058705D"/>
    <w:rsid w:val="005915B4"/>
    <w:rsid w:val="005A0314"/>
    <w:rsid w:val="005A3B3F"/>
    <w:rsid w:val="005A44C7"/>
    <w:rsid w:val="005B1153"/>
    <w:rsid w:val="005B3D05"/>
    <w:rsid w:val="005B434F"/>
    <w:rsid w:val="005B458F"/>
    <w:rsid w:val="005D0590"/>
    <w:rsid w:val="005D083C"/>
    <w:rsid w:val="005D130E"/>
    <w:rsid w:val="005D17DF"/>
    <w:rsid w:val="005D23F6"/>
    <w:rsid w:val="005D4046"/>
    <w:rsid w:val="005D54D3"/>
    <w:rsid w:val="005E06EC"/>
    <w:rsid w:val="005E1434"/>
    <w:rsid w:val="005E2DFD"/>
    <w:rsid w:val="005E51C2"/>
    <w:rsid w:val="005E6771"/>
    <w:rsid w:val="005F102E"/>
    <w:rsid w:val="005F144E"/>
    <w:rsid w:val="005F1560"/>
    <w:rsid w:val="005F34AB"/>
    <w:rsid w:val="006047DE"/>
    <w:rsid w:val="00605097"/>
    <w:rsid w:val="00610249"/>
    <w:rsid w:val="006154D4"/>
    <w:rsid w:val="00617ACE"/>
    <w:rsid w:val="00620618"/>
    <w:rsid w:val="0062221D"/>
    <w:rsid w:val="006236FD"/>
    <w:rsid w:val="00630567"/>
    <w:rsid w:val="006321BA"/>
    <w:rsid w:val="006342C0"/>
    <w:rsid w:val="00640123"/>
    <w:rsid w:val="0064085B"/>
    <w:rsid w:val="00650203"/>
    <w:rsid w:val="00653F36"/>
    <w:rsid w:val="00664F84"/>
    <w:rsid w:val="006663C9"/>
    <w:rsid w:val="0067076E"/>
    <w:rsid w:val="00671DAF"/>
    <w:rsid w:val="00681456"/>
    <w:rsid w:val="00681AE3"/>
    <w:rsid w:val="0068200C"/>
    <w:rsid w:val="006832A8"/>
    <w:rsid w:val="006842BF"/>
    <w:rsid w:val="00694C05"/>
    <w:rsid w:val="00694F84"/>
    <w:rsid w:val="00697999"/>
    <w:rsid w:val="006A5FB0"/>
    <w:rsid w:val="006B3B40"/>
    <w:rsid w:val="006B4B2F"/>
    <w:rsid w:val="006B6BE7"/>
    <w:rsid w:val="006C19D9"/>
    <w:rsid w:val="006C5CA8"/>
    <w:rsid w:val="006C7F53"/>
    <w:rsid w:val="006D269D"/>
    <w:rsid w:val="006D374A"/>
    <w:rsid w:val="006E41B3"/>
    <w:rsid w:val="006E42A3"/>
    <w:rsid w:val="006E6424"/>
    <w:rsid w:val="00704186"/>
    <w:rsid w:val="00704D43"/>
    <w:rsid w:val="00716972"/>
    <w:rsid w:val="007201E5"/>
    <w:rsid w:val="00720D5E"/>
    <w:rsid w:val="00724F6A"/>
    <w:rsid w:val="00725722"/>
    <w:rsid w:val="00726B48"/>
    <w:rsid w:val="00726F6C"/>
    <w:rsid w:val="007305EC"/>
    <w:rsid w:val="0073090A"/>
    <w:rsid w:val="00735370"/>
    <w:rsid w:val="00736143"/>
    <w:rsid w:val="0074025D"/>
    <w:rsid w:val="00740DBF"/>
    <w:rsid w:val="00744F96"/>
    <w:rsid w:val="007479DD"/>
    <w:rsid w:val="00753BE2"/>
    <w:rsid w:val="007547A5"/>
    <w:rsid w:val="00754ABA"/>
    <w:rsid w:val="007558FE"/>
    <w:rsid w:val="007562C0"/>
    <w:rsid w:val="007628F8"/>
    <w:rsid w:val="00764E9A"/>
    <w:rsid w:val="007650F8"/>
    <w:rsid w:val="00767279"/>
    <w:rsid w:val="00770385"/>
    <w:rsid w:val="00771373"/>
    <w:rsid w:val="00773F89"/>
    <w:rsid w:val="007766B4"/>
    <w:rsid w:val="00776ACA"/>
    <w:rsid w:val="0078125E"/>
    <w:rsid w:val="00781BEE"/>
    <w:rsid w:val="00782CBA"/>
    <w:rsid w:val="00791A20"/>
    <w:rsid w:val="00793190"/>
    <w:rsid w:val="00794997"/>
    <w:rsid w:val="007953E0"/>
    <w:rsid w:val="0079551C"/>
    <w:rsid w:val="007A501F"/>
    <w:rsid w:val="007A6A69"/>
    <w:rsid w:val="007A7ED1"/>
    <w:rsid w:val="007B03C3"/>
    <w:rsid w:val="007B15CD"/>
    <w:rsid w:val="007B45C9"/>
    <w:rsid w:val="007B5E48"/>
    <w:rsid w:val="007C0515"/>
    <w:rsid w:val="007C1B0F"/>
    <w:rsid w:val="007C3450"/>
    <w:rsid w:val="007C3E8E"/>
    <w:rsid w:val="007C4467"/>
    <w:rsid w:val="007C7C64"/>
    <w:rsid w:val="007D4BA6"/>
    <w:rsid w:val="007D7336"/>
    <w:rsid w:val="007E1502"/>
    <w:rsid w:val="007E2028"/>
    <w:rsid w:val="007E258D"/>
    <w:rsid w:val="007E6244"/>
    <w:rsid w:val="007E665C"/>
    <w:rsid w:val="007E6FDF"/>
    <w:rsid w:val="007E77F4"/>
    <w:rsid w:val="007F0794"/>
    <w:rsid w:val="007F0CD5"/>
    <w:rsid w:val="007F3370"/>
    <w:rsid w:val="007F4100"/>
    <w:rsid w:val="007F6962"/>
    <w:rsid w:val="008066D7"/>
    <w:rsid w:val="00807918"/>
    <w:rsid w:val="008120B0"/>
    <w:rsid w:val="00812295"/>
    <w:rsid w:val="008130E8"/>
    <w:rsid w:val="00814925"/>
    <w:rsid w:val="0082020B"/>
    <w:rsid w:val="00823F34"/>
    <w:rsid w:val="008243BE"/>
    <w:rsid w:val="00825104"/>
    <w:rsid w:val="008257C3"/>
    <w:rsid w:val="00827D34"/>
    <w:rsid w:val="00827E5A"/>
    <w:rsid w:val="00830D3D"/>
    <w:rsid w:val="00831601"/>
    <w:rsid w:val="00832AC6"/>
    <w:rsid w:val="008516AE"/>
    <w:rsid w:val="00852D1E"/>
    <w:rsid w:val="00857115"/>
    <w:rsid w:val="00857C26"/>
    <w:rsid w:val="00857E9D"/>
    <w:rsid w:val="00862136"/>
    <w:rsid w:val="008637A4"/>
    <w:rsid w:val="00867032"/>
    <w:rsid w:val="00871398"/>
    <w:rsid w:val="008722E6"/>
    <w:rsid w:val="00872BA5"/>
    <w:rsid w:val="0087517E"/>
    <w:rsid w:val="00881A2E"/>
    <w:rsid w:val="00882D00"/>
    <w:rsid w:val="008835FE"/>
    <w:rsid w:val="00886334"/>
    <w:rsid w:val="008904AE"/>
    <w:rsid w:val="0089788F"/>
    <w:rsid w:val="008A1B75"/>
    <w:rsid w:val="008A2009"/>
    <w:rsid w:val="008A28AA"/>
    <w:rsid w:val="008A5087"/>
    <w:rsid w:val="008A6393"/>
    <w:rsid w:val="008B118C"/>
    <w:rsid w:val="008B7A3B"/>
    <w:rsid w:val="008B7A6A"/>
    <w:rsid w:val="008B7BD3"/>
    <w:rsid w:val="008C1360"/>
    <w:rsid w:val="008C4D2B"/>
    <w:rsid w:val="008C7BF4"/>
    <w:rsid w:val="008D177E"/>
    <w:rsid w:val="008D1CE2"/>
    <w:rsid w:val="008D297F"/>
    <w:rsid w:val="008D490E"/>
    <w:rsid w:val="008E1F55"/>
    <w:rsid w:val="008E328B"/>
    <w:rsid w:val="008E5076"/>
    <w:rsid w:val="008F1D52"/>
    <w:rsid w:val="008F1E21"/>
    <w:rsid w:val="008F1F42"/>
    <w:rsid w:val="008F3D87"/>
    <w:rsid w:val="008F3DBB"/>
    <w:rsid w:val="00906D54"/>
    <w:rsid w:val="00910FBD"/>
    <w:rsid w:val="00911903"/>
    <w:rsid w:val="00912E3F"/>
    <w:rsid w:val="00920B98"/>
    <w:rsid w:val="00924A8C"/>
    <w:rsid w:val="00937916"/>
    <w:rsid w:val="00941D1E"/>
    <w:rsid w:val="0094318B"/>
    <w:rsid w:val="00944EB4"/>
    <w:rsid w:val="00945646"/>
    <w:rsid w:val="009478BE"/>
    <w:rsid w:val="00951890"/>
    <w:rsid w:val="0095311A"/>
    <w:rsid w:val="009561C9"/>
    <w:rsid w:val="00964CAF"/>
    <w:rsid w:val="0097051A"/>
    <w:rsid w:val="009765DE"/>
    <w:rsid w:val="00982C18"/>
    <w:rsid w:val="00985D38"/>
    <w:rsid w:val="00987947"/>
    <w:rsid w:val="00993E66"/>
    <w:rsid w:val="009B2786"/>
    <w:rsid w:val="009B3AAF"/>
    <w:rsid w:val="009B471B"/>
    <w:rsid w:val="009C1F38"/>
    <w:rsid w:val="009C65E1"/>
    <w:rsid w:val="009C6785"/>
    <w:rsid w:val="009C6B12"/>
    <w:rsid w:val="009D0DB3"/>
    <w:rsid w:val="009D150C"/>
    <w:rsid w:val="009D4BE7"/>
    <w:rsid w:val="009E0D98"/>
    <w:rsid w:val="009E2787"/>
    <w:rsid w:val="009E386F"/>
    <w:rsid w:val="009F272F"/>
    <w:rsid w:val="009F374D"/>
    <w:rsid w:val="009F400E"/>
    <w:rsid w:val="00A01730"/>
    <w:rsid w:val="00A02A5D"/>
    <w:rsid w:val="00A06112"/>
    <w:rsid w:val="00A10A2B"/>
    <w:rsid w:val="00A1257F"/>
    <w:rsid w:val="00A1267D"/>
    <w:rsid w:val="00A159F2"/>
    <w:rsid w:val="00A169E9"/>
    <w:rsid w:val="00A20E60"/>
    <w:rsid w:val="00A34A38"/>
    <w:rsid w:val="00A37718"/>
    <w:rsid w:val="00A431CC"/>
    <w:rsid w:val="00A45E2E"/>
    <w:rsid w:val="00A519EF"/>
    <w:rsid w:val="00A51D50"/>
    <w:rsid w:val="00A534F0"/>
    <w:rsid w:val="00A56995"/>
    <w:rsid w:val="00A6168D"/>
    <w:rsid w:val="00A61899"/>
    <w:rsid w:val="00A6276F"/>
    <w:rsid w:val="00A6298B"/>
    <w:rsid w:val="00A67B05"/>
    <w:rsid w:val="00A702C9"/>
    <w:rsid w:val="00A720D8"/>
    <w:rsid w:val="00A73FD6"/>
    <w:rsid w:val="00A800E4"/>
    <w:rsid w:val="00A80F9A"/>
    <w:rsid w:val="00A85600"/>
    <w:rsid w:val="00A86ADE"/>
    <w:rsid w:val="00A86F78"/>
    <w:rsid w:val="00A90412"/>
    <w:rsid w:val="00A96585"/>
    <w:rsid w:val="00A96F7E"/>
    <w:rsid w:val="00AA1F4E"/>
    <w:rsid w:val="00AA50AD"/>
    <w:rsid w:val="00AB5E31"/>
    <w:rsid w:val="00AC199D"/>
    <w:rsid w:val="00AC4CA4"/>
    <w:rsid w:val="00AD0ECA"/>
    <w:rsid w:val="00AD2C0D"/>
    <w:rsid w:val="00AD7322"/>
    <w:rsid w:val="00AD7E08"/>
    <w:rsid w:val="00AE2230"/>
    <w:rsid w:val="00AE3F65"/>
    <w:rsid w:val="00AE61C4"/>
    <w:rsid w:val="00AE7B39"/>
    <w:rsid w:val="00AF29F8"/>
    <w:rsid w:val="00AF7470"/>
    <w:rsid w:val="00B0021F"/>
    <w:rsid w:val="00B04405"/>
    <w:rsid w:val="00B12243"/>
    <w:rsid w:val="00B12D10"/>
    <w:rsid w:val="00B15E25"/>
    <w:rsid w:val="00B16532"/>
    <w:rsid w:val="00B1774C"/>
    <w:rsid w:val="00B17E16"/>
    <w:rsid w:val="00B204D7"/>
    <w:rsid w:val="00B208BD"/>
    <w:rsid w:val="00B21464"/>
    <w:rsid w:val="00B21D4D"/>
    <w:rsid w:val="00B227B2"/>
    <w:rsid w:val="00B27EAD"/>
    <w:rsid w:val="00B30B35"/>
    <w:rsid w:val="00B32D8F"/>
    <w:rsid w:val="00B359A9"/>
    <w:rsid w:val="00B400CF"/>
    <w:rsid w:val="00B40A75"/>
    <w:rsid w:val="00B41580"/>
    <w:rsid w:val="00B41896"/>
    <w:rsid w:val="00B439A7"/>
    <w:rsid w:val="00B44A63"/>
    <w:rsid w:val="00B45BF4"/>
    <w:rsid w:val="00B47BC1"/>
    <w:rsid w:val="00B5254D"/>
    <w:rsid w:val="00B53899"/>
    <w:rsid w:val="00B63943"/>
    <w:rsid w:val="00B66104"/>
    <w:rsid w:val="00B67214"/>
    <w:rsid w:val="00B67A9A"/>
    <w:rsid w:val="00B72C52"/>
    <w:rsid w:val="00B74636"/>
    <w:rsid w:val="00B74DAC"/>
    <w:rsid w:val="00B7565A"/>
    <w:rsid w:val="00B82245"/>
    <w:rsid w:val="00B86176"/>
    <w:rsid w:val="00B9148E"/>
    <w:rsid w:val="00B93711"/>
    <w:rsid w:val="00B943A2"/>
    <w:rsid w:val="00B9569E"/>
    <w:rsid w:val="00B9636D"/>
    <w:rsid w:val="00BA083C"/>
    <w:rsid w:val="00BA18CE"/>
    <w:rsid w:val="00BA1E84"/>
    <w:rsid w:val="00BA2411"/>
    <w:rsid w:val="00BA374A"/>
    <w:rsid w:val="00BA6AE1"/>
    <w:rsid w:val="00BB134D"/>
    <w:rsid w:val="00BB3E6B"/>
    <w:rsid w:val="00BB51D7"/>
    <w:rsid w:val="00BB521C"/>
    <w:rsid w:val="00BB5A90"/>
    <w:rsid w:val="00BB65B7"/>
    <w:rsid w:val="00BB6E68"/>
    <w:rsid w:val="00BC417F"/>
    <w:rsid w:val="00BC4B22"/>
    <w:rsid w:val="00BC7C0A"/>
    <w:rsid w:val="00BD0E91"/>
    <w:rsid w:val="00BD17F4"/>
    <w:rsid w:val="00BD1CBE"/>
    <w:rsid w:val="00BD4EFD"/>
    <w:rsid w:val="00BD5454"/>
    <w:rsid w:val="00BD5FC5"/>
    <w:rsid w:val="00BD673B"/>
    <w:rsid w:val="00BD701E"/>
    <w:rsid w:val="00BD7240"/>
    <w:rsid w:val="00BD75BB"/>
    <w:rsid w:val="00BD7DCE"/>
    <w:rsid w:val="00BF22E3"/>
    <w:rsid w:val="00BF766C"/>
    <w:rsid w:val="00C05310"/>
    <w:rsid w:val="00C1162A"/>
    <w:rsid w:val="00C13CE1"/>
    <w:rsid w:val="00C17765"/>
    <w:rsid w:val="00C2057F"/>
    <w:rsid w:val="00C20898"/>
    <w:rsid w:val="00C2197F"/>
    <w:rsid w:val="00C220C5"/>
    <w:rsid w:val="00C22A56"/>
    <w:rsid w:val="00C23966"/>
    <w:rsid w:val="00C24233"/>
    <w:rsid w:val="00C244B8"/>
    <w:rsid w:val="00C27E00"/>
    <w:rsid w:val="00C30EEC"/>
    <w:rsid w:val="00C3367A"/>
    <w:rsid w:val="00C342CC"/>
    <w:rsid w:val="00C346EE"/>
    <w:rsid w:val="00C35EF6"/>
    <w:rsid w:val="00C360F0"/>
    <w:rsid w:val="00C366C0"/>
    <w:rsid w:val="00C3740D"/>
    <w:rsid w:val="00C377B7"/>
    <w:rsid w:val="00C50540"/>
    <w:rsid w:val="00C525EB"/>
    <w:rsid w:val="00C5502C"/>
    <w:rsid w:val="00C604D5"/>
    <w:rsid w:val="00C741CA"/>
    <w:rsid w:val="00C86AEC"/>
    <w:rsid w:val="00C91059"/>
    <w:rsid w:val="00C94174"/>
    <w:rsid w:val="00C946B3"/>
    <w:rsid w:val="00C94C97"/>
    <w:rsid w:val="00C95E5D"/>
    <w:rsid w:val="00C95F5E"/>
    <w:rsid w:val="00CA0EAA"/>
    <w:rsid w:val="00CA5474"/>
    <w:rsid w:val="00CA7412"/>
    <w:rsid w:val="00CB122E"/>
    <w:rsid w:val="00CB4384"/>
    <w:rsid w:val="00CB45A8"/>
    <w:rsid w:val="00CB6FB6"/>
    <w:rsid w:val="00CB7624"/>
    <w:rsid w:val="00CD3FB4"/>
    <w:rsid w:val="00CE5F2B"/>
    <w:rsid w:val="00CE7BF4"/>
    <w:rsid w:val="00CF670B"/>
    <w:rsid w:val="00CF771F"/>
    <w:rsid w:val="00D000E1"/>
    <w:rsid w:val="00D006B3"/>
    <w:rsid w:val="00D05FB6"/>
    <w:rsid w:val="00D113C2"/>
    <w:rsid w:val="00D150CD"/>
    <w:rsid w:val="00D165EE"/>
    <w:rsid w:val="00D1670E"/>
    <w:rsid w:val="00D2287A"/>
    <w:rsid w:val="00D241F9"/>
    <w:rsid w:val="00D24493"/>
    <w:rsid w:val="00D24513"/>
    <w:rsid w:val="00D25DD9"/>
    <w:rsid w:val="00D276E0"/>
    <w:rsid w:val="00D32639"/>
    <w:rsid w:val="00D33666"/>
    <w:rsid w:val="00D43FEB"/>
    <w:rsid w:val="00D55560"/>
    <w:rsid w:val="00D55F7C"/>
    <w:rsid w:val="00D57456"/>
    <w:rsid w:val="00D6034D"/>
    <w:rsid w:val="00D6143C"/>
    <w:rsid w:val="00D64EBE"/>
    <w:rsid w:val="00D65822"/>
    <w:rsid w:val="00D70F8C"/>
    <w:rsid w:val="00D74E64"/>
    <w:rsid w:val="00D76700"/>
    <w:rsid w:val="00D77AB4"/>
    <w:rsid w:val="00D81F67"/>
    <w:rsid w:val="00D82627"/>
    <w:rsid w:val="00D85BC1"/>
    <w:rsid w:val="00D87048"/>
    <w:rsid w:val="00D903AD"/>
    <w:rsid w:val="00D91A83"/>
    <w:rsid w:val="00D942E2"/>
    <w:rsid w:val="00D97EE0"/>
    <w:rsid w:val="00DA1E48"/>
    <w:rsid w:val="00DA5F8D"/>
    <w:rsid w:val="00DB2F8E"/>
    <w:rsid w:val="00DB5649"/>
    <w:rsid w:val="00DC00AB"/>
    <w:rsid w:val="00DC3240"/>
    <w:rsid w:val="00DC338F"/>
    <w:rsid w:val="00DC4318"/>
    <w:rsid w:val="00DD02D4"/>
    <w:rsid w:val="00DD1EEE"/>
    <w:rsid w:val="00DD5735"/>
    <w:rsid w:val="00DD6F3E"/>
    <w:rsid w:val="00DE64D6"/>
    <w:rsid w:val="00DE73B7"/>
    <w:rsid w:val="00DE7779"/>
    <w:rsid w:val="00E02D6B"/>
    <w:rsid w:val="00E03CC1"/>
    <w:rsid w:val="00E113D1"/>
    <w:rsid w:val="00E1472C"/>
    <w:rsid w:val="00E2556D"/>
    <w:rsid w:val="00E2580C"/>
    <w:rsid w:val="00E2682A"/>
    <w:rsid w:val="00E33469"/>
    <w:rsid w:val="00E42869"/>
    <w:rsid w:val="00E532ED"/>
    <w:rsid w:val="00E53BC3"/>
    <w:rsid w:val="00E60B25"/>
    <w:rsid w:val="00E63C48"/>
    <w:rsid w:val="00E705CA"/>
    <w:rsid w:val="00E72166"/>
    <w:rsid w:val="00E72D77"/>
    <w:rsid w:val="00E74A7B"/>
    <w:rsid w:val="00E76AE1"/>
    <w:rsid w:val="00E92847"/>
    <w:rsid w:val="00E92852"/>
    <w:rsid w:val="00EA1B38"/>
    <w:rsid w:val="00EA4BB9"/>
    <w:rsid w:val="00EA5ACA"/>
    <w:rsid w:val="00EA79BD"/>
    <w:rsid w:val="00EB2ADD"/>
    <w:rsid w:val="00EB3CF3"/>
    <w:rsid w:val="00EB4EA5"/>
    <w:rsid w:val="00EB5E02"/>
    <w:rsid w:val="00EB6C67"/>
    <w:rsid w:val="00EB7D0F"/>
    <w:rsid w:val="00EC1A1F"/>
    <w:rsid w:val="00EC301A"/>
    <w:rsid w:val="00EC40C0"/>
    <w:rsid w:val="00EC4FD5"/>
    <w:rsid w:val="00EC4FF4"/>
    <w:rsid w:val="00EC6925"/>
    <w:rsid w:val="00ED2960"/>
    <w:rsid w:val="00ED549B"/>
    <w:rsid w:val="00ED5B42"/>
    <w:rsid w:val="00ED6EC2"/>
    <w:rsid w:val="00EE77F1"/>
    <w:rsid w:val="00EE7B0E"/>
    <w:rsid w:val="00EE7C80"/>
    <w:rsid w:val="00EF171F"/>
    <w:rsid w:val="00EF3C9B"/>
    <w:rsid w:val="00EF7347"/>
    <w:rsid w:val="00F0025F"/>
    <w:rsid w:val="00F11DFA"/>
    <w:rsid w:val="00F130A3"/>
    <w:rsid w:val="00F22B57"/>
    <w:rsid w:val="00F25355"/>
    <w:rsid w:val="00F27AB5"/>
    <w:rsid w:val="00F315FD"/>
    <w:rsid w:val="00F33359"/>
    <w:rsid w:val="00F36F9A"/>
    <w:rsid w:val="00F40EF5"/>
    <w:rsid w:val="00F430C6"/>
    <w:rsid w:val="00F4528B"/>
    <w:rsid w:val="00F45366"/>
    <w:rsid w:val="00F45C78"/>
    <w:rsid w:val="00F539AB"/>
    <w:rsid w:val="00F56B49"/>
    <w:rsid w:val="00F5771A"/>
    <w:rsid w:val="00F62753"/>
    <w:rsid w:val="00F6349A"/>
    <w:rsid w:val="00F64B50"/>
    <w:rsid w:val="00F65E5E"/>
    <w:rsid w:val="00F66341"/>
    <w:rsid w:val="00F7175E"/>
    <w:rsid w:val="00F7664D"/>
    <w:rsid w:val="00F814E5"/>
    <w:rsid w:val="00F87B2B"/>
    <w:rsid w:val="00F910A3"/>
    <w:rsid w:val="00F9740F"/>
    <w:rsid w:val="00F976D7"/>
    <w:rsid w:val="00FA05F7"/>
    <w:rsid w:val="00FA155C"/>
    <w:rsid w:val="00FA2742"/>
    <w:rsid w:val="00FA75A2"/>
    <w:rsid w:val="00FB5FDA"/>
    <w:rsid w:val="00FC3886"/>
    <w:rsid w:val="00FD5C04"/>
    <w:rsid w:val="00FD630E"/>
    <w:rsid w:val="00FE2258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3FC4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236FD"/>
    <w:pPr>
      <w:keepNext/>
      <w:jc w:val="both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236FD"/>
    <w:pPr>
      <w:keepNext/>
      <w:spacing w:after="120"/>
      <w:jc w:val="center"/>
      <w:outlineLvl w:val="1"/>
    </w:pPr>
    <w:rPr>
      <w:b/>
      <w:sz w:val="23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236FD"/>
    <w:pPr>
      <w:keepNext/>
      <w:jc w:val="center"/>
      <w:outlineLvl w:val="2"/>
    </w:pPr>
    <w:rPr>
      <w:b/>
      <w:bCs/>
      <w:sz w:val="22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236FD"/>
    <w:pPr>
      <w:keepNext/>
      <w:jc w:val="center"/>
      <w:outlineLvl w:val="3"/>
    </w:pPr>
    <w:rPr>
      <w:b/>
      <w:b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236FD"/>
    <w:pPr>
      <w:keepNext/>
      <w:spacing w:after="120"/>
      <w:jc w:val="both"/>
      <w:outlineLvl w:val="4"/>
    </w:pPr>
    <w:rPr>
      <w:b/>
      <w:bCs/>
      <w:sz w:val="23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236FD"/>
    <w:pPr>
      <w:keepNext/>
      <w:spacing w:after="120"/>
      <w:jc w:val="both"/>
      <w:outlineLvl w:val="5"/>
    </w:pPr>
    <w:rPr>
      <w:b/>
      <w:bCs/>
      <w:i/>
      <w:iCs/>
      <w:sz w:val="23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236FD"/>
    <w:pPr>
      <w:keepNext/>
      <w:ind w:left="360"/>
      <w:jc w:val="center"/>
      <w:outlineLvl w:val="8"/>
    </w:pPr>
    <w:rPr>
      <w:b/>
      <w:bCs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36FD"/>
    <w:rPr>
      <w:b/>
      <w:sz w:val="24"/>
    </w:rPr>
  </w:style>
  <w:style w:type="character" w:customStyle="1" w:styleId="Nagwek2Znak">
    <w:name w:val="Nagłówek 2 Znak"/>
    <w:link w:val="Nagwek2"/>
    <w:rsid w:val="006236FD"/>
    <w:rPr>
      <w:b/>
      <w:sz w:val="23"/>
    </w:rPr>
  </w:style>
  <w:style w:type="character" w:customStyle="1" w:styleId="Nagwek3Znak">
    <w:name w:val="Nagłówek 3 Znak"/>
    <w:link w:val="Nagwek3"/>
    <w:rsid w:val="006236FD"/>
    <w:rPr>
      <w:b/>
      <w:bCs/>
      <w:sz w:val="22"/>
    </w:rPr>
  </w:style>
  <w:style w:type="character" w:customStyle="1" w:styleId="Nagwek4Znak">
    <w:name w:val="Nagłówek 4 Znak"/>
    <w:link w:val="Nagwek4"/>
    <w:rsid w:val="006236FD"/>
    <w:rPr>
      <w:b/>
      <w:bCs/>
      <w:sz w:val="24"/>
    </w:rPr>
  </w:style>
  <w:style w:type="character" w:customStyle="1" w:styleId="Nagwek5Znak">
    <w:name w:val="Nagłówek 5 Znak"/>
    <w:link w:val="Nagwek5"/>
    <w:rsid w:val="006236FD"/>
    <w:rPr>
      <w:b/>
      <w:bCs/>
      <w:sz w:val="23"/>
    </w:rPr>
  </w:style>
  <w:style w:type="character" w:customStyle="1" w:styleId="Nagwek6Znak">
    <w:name w:val="Nagłówek 6 Znak"/>
    <w:link w:val="Nagwek6"/>
    <w:rsid w:val="006236FD"/>
    <w:rPr>
      <w:b/>
      <w:bCs/>
      <w:i/>
      <w:iCs/>
      <w:sz w:val="23"/>
    </w:rPr>
  </w:style>
  <w:style w:type="character" w:customStyle="1" w:styleId="Nagwek9Znak">
    <w:name w:val="Nagłówek 9 Znak"/>
    <w:link w:val="Nagwek9"/>
    <w:rsid w:val="006236FD"/>
    <w:rPr>
      <w:b/>
      <w:bCs/>
      <w:sz w:val="22"/>
    </w:rPr>
  </w:style>
  <w:style w:type="paragraph" w:styleId="Nagwek">
    <w:name w:val="header"/>
    <w:basedOn w:val="Normalny"/>
    <w:link w:val="NagwekZnak"/>
    <w:rsid w:val="00233FC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11373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233FC4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13735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23EC6"/>
    <w:pPr>
      <w:spacing w:after="120"/>
    </w:pPr>
  </w:style>
  <w:style w:type="character" w:customStyle="1" w:styleId="TekstpodstawowyZnak">
    <w:name w:val="Tekst podstawowy Znak"/>
    <w:link w:val="Tekstpodstawowy"/>
    <w:rsid w:val="00113735"/>
    <w:rPr>
      <w:sz w:val="24"/>
      <w:szCs w:val="24"/>
      <w:lang w:val="en-US" w:eastAsia="en-US"/>
    </w:rPr>
  </w:style>
  <w:style w:type="character" w:styleId="Odwoaniedokomentarza">
    <w:name w:val="annotation reference"/>
    <w:rsid w:val="00F45C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5C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F45C7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45C78"/>
    <w:rPr>
      <w:b/>
      <w:bCs/>
    </w:rPr>
  </w:style>
  <w:style w:type="character" w:customStyle="1" w:styleId="TematkomentarzaZnak">
    <w:name w:val="Temat komentarza Znak"/>
    <w:link w:val="Tematkomentarza"/>
    <w:rsid w:val="00F45C78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F45C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F45C78"/>
    <w:rPr>
      <w:rFonts w:ascii="Tahoma" w:hAnsi="Tahoma" w:cs="Tahoma"/>
      <w:sz w:val="16"/>
      <w:szCs w:val="16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6236F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236FD"/>
    <w:rPr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6236F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236FD"/>
    <w:rPr>
      <w:sz w:val="16"/>
      <w:szCs w:val="16"/>
      <w:lang w:val="en-US" w:eastAsia="en-US"/>
    </w:rPr>
  </w:style>
  <w:style w:type="paragraph" w:styleId="Tekstpodstawowy3">
    <w:name w:val="Body Text 3"/>
    <w:basedOn w:val="Normalny"/>
    <w:link w:val="Tekstpodstawowy3Znak"/>
    <w:rsid w:val="006236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36FD"/>
    <w:rPr>
      <w:sz w:val="16"/>
      <w:szCs w:val="16"/>
      <w:lang w:val="en-US" w:eastAsia="en-US"/>
    </w:rPr>
  </w:style>
  <w:style w:type="paragraph" w:styleId="Podtytu">
    <w:name w:val="Subtitle"/>
    <w:basedOn w:val="Normalny"/>
    <w:link w:val="PodtytuZnak"/>
    <w:qFormat/>
    <w:rsid w:val="006236FD"/>
    <w:pPr>
      <w:jc w:val="both"/>
    </w:pPr>
    <w:rPr>
      <w:b/>
      <w:szCs w:val="20"/>
      <w:lang w:val="x-none" w:eastAsia="x-none"/>
    </w:rPr>
  </w:style>
  <w:style w:type="character" w:customStyle="1" w:styleId="PodtytuZnak">
    <w:name w:val="Podtytuł Znak"/>
    <w:link w:val="Podtytu"/>
    <w:rsid w:val="006236FD"/>
    <w:rPr>
      <w:b/>
      <w:sz w:val="24"/>
    </w:rPr>
  </w:style>
  <w:style w:type="character" w:styleId="Hipercze">
    <w:name w:val="Hyperlink"/>
    <w:rsid w:val="006236FD"/>
    <w:rPr>
      <w:color w:val="0000FF"/>
      <w:u w:val="single"/>
    </w:rPr>
  </w:style>
  <w:style w:type="paragraph" w:customStyle="1" w:styleId="Styl">
    <w:name w:val="Styl"/>
    <w:rsid w:val="006236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73F89"/>
    <w:pPr>
      <w:ind w:left="720"/>
      <w:contextualSpacing/>
    </w:pPr>
    <w:rPr>
      <w:lang w:val="pl-PL" w:eastAsia="pl-PL"/>
    </w:rPr>
  </w:style>
  <w:style w:type="character" w:styleId="UyteHipercze">
    <w:name w:val="FollowedHyperlink"/>
    <w:uiPriority w:val="99"/>
    <w:unhideWhenUsed/>
    <w:rsid w:val="00113735"/>
    <w:rPr>
      <w:color w:val="800080"/>
      <w:u w:val="single"/>
    </w:rPr>
  </w:style>
  <w:style w:type="paragraph" w:styleId="Lista">
    <w:name w:val="List"/>
    <w:basedOn w:val="Tekstpodstawowy"/>
    <w:unhideWhenUsed/>
    <w:rsid w:val="00113735"/>
    <w:pPr>
      <w:suppressAutoHyphens/>
      <w:spacing w:after="0" w:line="360" w:lineRule="auto"/>
      <w:jc w:val="both"/>
    </w:pPr>
    <w:rPr>
      <w:rFonts w:ascii="Calibri" w:eastAsia="Calibri" w:hAnsi="Calibri" w:cs="Tahoma"/>
      <w:color w:val="000000"/>
      <w:kern w:val="2"/>
      <w:lang w:val="pl-PL" w:eastAsia="ar-SA"/>
    </w:rPr>
  </w:style>
  <w:style w:type="paragraph" w:customStyle="1" w:styleId="Nagwek30">
    <w:name w:val="Nagłówek3"/>
    <w:basedOn w:val="Normalny"/>
    <w:next w:val="Tekstpodstawowy"/>
    <w:rsid w:val="00113735"/>
    <w:pPr>
      <w:keepNext/>
      <w:suppressAutoHyphens/>
      <w:spacing w:before="240" w:after="120" w:line="100" w:lineRule="atLeast"/>
    </w:pPr>
    <w:rPr>
      <w:rFonts w:ascii="Arial" w:eastAsia="Lucida Sans Unicode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3">
    <w:name w:val="Podpis3"/>
    <w:basedOn w:val="Normalny"/>
    <w:rsid w:val="00113735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Indeks">
    <w:name w:val="Indeks"/>
    <w:basedOn w:val="Normalny"/>
    <w:rsid w:val="00113735"/>
    <w:pPr>
      <w:suppressLineNumbers/>
      <w:suppressAutoHyphens/>
      <w:spacing w:line="100" w:lineRule="atLeast"/>
    </w:pPr>
    <w:rPr>
      <w:rFonts w:ascii="Arial" w:eastAsia="Arial Unicode MS" w:hAnsi="Arial" w:cs="Tahoma"/>
      <w:color w:val="000000"/>
      <w:kern w:val="2"/>
      <w:lang w:val="pl-PL" w:eastAsia="ar-SA"/>
    </w:rPr>
  </w:style>
  <w:style w:type="paragraph" w:customStyle="1" w:styleId="Nagwek20">
    <w:name w:val="Nagłówek2"/>
    <w:basedOn w:val="Normalny"/>
    <w:next w:val="Tekstpodstawowy"/>
    <w:rsid w:val="00113735"/>
    <w:pPr>
      <w:keepNext/>
      <w:suppressAutoHyphens/>
      <w:spacing w:before="240" w:after="120" w:line="100" w:lineRule="atLeast"/>
    </w:pPr>
    <w:rPr>
      <w:rFonts w:ascii="Arial" w:eastAsia="Lucida Sans Unicode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113735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Nagwek10">
    <w:name w:val="Nagłówek1"/>
    <w:basedOn w:val="Normalny"/>
    <w:next w:val="Tekstpodstawowy"/>
    <w:rsid w:val="00113735"/>
    <w:pPr>
      <w:keepNext/>
      <w:suppressAutoHyphens/>
      <w:spacing w:before="240" w:after="120" w:line="100" w:lineRule="atLeast"/>
    </w:pPr>
    <w:rPr>
      <w:rFonts w:ascii="Arial" w:eastAsia="Lucida Sans Unicode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113735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Akapitzlist1">
    <w:name w:val="Akapit z listą1"/>
    <w:rsid w:val="00113735"/>
    <w:pPr>
      <w:suppressAutoHyphens/>
      <w:spacing w:line="100" w:lineRule="atLeast"/>
      <w:ind w:left="720"/>
    </w:pPr>
    <w:rPr>
      <w:rFonts w:ascii="Calibri" w:eastAsia="Calibri" w:hAnsi="Calibri" w:cs="font270"/>
      <w:color w:val="000000"/>
      <w:kern w:val="2"/>
      <w:lang w:eastAsia="ar-SA"/>
    </w:rPr>
  </w:style>
  <w:style w:type="paragraph" w:customStyle="1" w:styleId="Zawartotabeli">
    <w:name w:val="Zawartość tabeli"/>
    <w:basedOn w:val="Normalny"/>
    <w:rsid w:val="00113735"/>
    <w:pPr>
      <w:suppressLineNumbers/>
      <w:suppressAutoHyphens/>
      <w:spacing w:line="100" w:lineRule="atLeast"/>
    </w:pPr>
    <w:rPr>
      <w:rFonts w:ascii="Arial" w:eastAsia="Arial Unicode MS" w:hAnsi="Arial" w:cs="Arial"/>
      <w:color w:val="000000"/>
      <w:kern w:val="2"/>
      <w:lang w:val="pl-PL" w:eastAsia="ar-SA"/>
    </w:rPr>
  </w:style>
  <w:style w:type="paragraph" w:customStyle="1" w:styleId="Default">
    <w:name w:val="Default"/>
    <w:basedOn w:val="Normalny"/>
    <w:rsid w:val="00113735"/>
    <w:pPr>
      <w:suppressAutoHyphens/>
      <w:autoSpaceDE w:val="0"/>
      <w:spacing w:after="200" w:line="276" w:lineRule="auto"/>
    </w:pPr>
    <w:rPr>
      <w:rFonts w:ascii="Arial" w:eastAsia="Arial" w:hAnsi="Arial" w:cs="Arial"/>
      <w:color w:val="000000"/>
      <w:kern w:val="2"/>
      <w:lang w:val="pl-PL" w:eastAsia="ar-SA"/>
    </w:rPr>
  </w:style>
  <w:style w:type="paragraph" w:customStyle="1" w:styleId="Nagwektabeli">
    <w:name w:val="Nagłówek tabeli"/>
    <w:basedOn w:val="Zawartotabeli"/>
    <w:rsid w:val="00113735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113735"/>
    <w:pPr>
      <w:spacing w:after="120"/>
    </w:pPr>
    <w:rPr>
      <w:kern w:val="2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13735"/>
    <w:pPr>
      <w:suppressAutoHyphens/>
      <w:spacing w:line="160" w:lineRule="atLeast"/>
      <w:jc w:val="center"/>
    </w:pPr>
    <w:rPr>
      <w:rFonts w:eastAsia="Arial Unicode MS" w:cs="Arial"/>
      <w:b/>
      <w:kern w:val="2"/>
      <w:lang w:val="pl-PL" w:eastAsia="ar-SA"/>
    </w:rPr>
  </w:style>
  <w:style w:type="paragraph" w:customStyle="1" w:styleId="Tekstpodstawowywcity31">
    <w:name w:val="Tekst podstawowy wcięty 31"/>
    <w:basedOn w:val="Normalny"/>
    <w:rsid w:val="00113735"/>
    <w:pPr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113735"/>
    <w:pPr>
      <w:spacing w:after="120"/>
    </w:pPr>
    <w:rPr>
      <w:kern w:val="2"/>
      <w:sz w:val="16"/>
      <w:szCs w:val="16"/>
      <w:lang w:eastAsia="ar-SA"/>
    </w:rPr>
  </w:style>
  <w:style w:type="character" w:customStyle="1" w:styleId="WW8Num2z0">
    <w:name w:val="WW8Num2z0"/>
    <w:rsid w:val="00113735"/>
    <w:rPr>
      <w:rFonts w:ascii="Symbol" w:hAnsi="Symbol" w:hint="default"/>
    </w:rPr>
  </w:style>
  <w:style w:type="character" w:customStyle="1" w:styleId="WW8Num2z1">
    <w:name w:val="WW8Num2z1"/>
    <w:rsid w:val="00113735"/>
    <w:rPr>
      <w:rFonts w:ascii="Courier New" w:hAnsi="Courier New" w:cs="Courier New" w:hint="default"/>
    </w:rPr>
  </w:style>
  <w:style w:type="character" w:customStyle="1" w:styleId="WW8Num2z2">
    <w:name w:val="WW8Num2z2"/>
    <w:rsid w:val="00113735"/>
    <w:rPr>
      <w:rFonts w:ascii="Wingdings" w:hAnsi="Wingdings" w:hint="default"/>
    </w:rPr>
  </w:style>
  <w:style w:type="character" w:customStyle="1" w:styleId="WW8Num3z1">
    <w:name w:val="WW8Num3z1"/>
    <w:rsid w:val="00113735"/>
    <w:rPr>
      <w:rFonts w:ascii="Courier New" w:hAnsi="Courier New" w:cs="Courier New" w:hint="default"/>
    </w:rPr>
  </w:style>
  <w:style w:type="character" w:customStyle="1" w:styleId="WW8Num3z2">
    <w:name w:val="WW8Num3z2"/>
    <w:rsid w:val="00113735"/>
    <w:rPr>
      <w:rFonts w:ascii="Wingdings" w:hAnsi="Wingdings" w:hint="default"/>
    </w:rPr>
  </w:style>
  <w:style w:type="character" w:customStyle="1" w:styleId="WW8Num3z3">
    <w:name w:val="WW8Num3z3"/>
    <w:rsid w:val="00113735"/>
    <w:rPr>
      <w:rFonts w:ascii="Symbol" w:hAnsi="Symbol" w:hint="default"/>
    </w:rPr>
  </w:style>
  <w:style w:type="character" w:customStyle="1" w:styleId="WW8Num4z0">
    <w:name w:val="WW8Num4z0"/>
    <w:rsid w:val="00113735"/>
    <w:rPr>
      <w:b/>
      <w:bCs w:val="0"/>
    </w:rPr>
  </w:style>
  <w:style w:type="character" w:customStyle="1" w:styleId="WW8Num5z0">
    <w:name w:val="WW8Num5z0"/>
    <w:rsid w:val="00113735"/>
    <w:rPr>
      <w:rFonts w:ascii="Arial" w:eastAsia="Calibri" w:hAnsi="Arial" w:cs="Arial" w:hint="default"/>
    </w:rPr>
  </w:style>
  <w:style w:type="character" w:customStyle="1" w:styleId="WW8Num6z0">
    <w:name w:val="WW8Num6z0"/>
    <w:rsid w:val="00113735"/>
    <w:rPr>
      <w:rFonts w:ascii="Symbol" w:hAnsi="Symbol" w:hint="default"/>
    </w:rPr>
  </w:style>
  <w:style w:type="character" w:customStyle="1" w:styleId="WW8Num6z1">
    <w:name w:val="WW8Num6z1"/>
    <w:rsid w:val="00113735"/>
    <w:rPr>
      <w:rFonts w:ascii="Courier New" w:hAnsi="Courier New" w:cs="Courier New" w:hint="default"/>
    </w:rPr>
  </w:style>
  <w:style w:type="character" w:customStyle="1" w:styleId="WW8Num6z2">
    <w:name w:val="WW8Num6z2"/>
    <w:rsid w:val="00113735"/>
    <w:rPr>
      <w:rFonts w:ascii="Wingdings" w:hAnsi="Wingdings" w:hint="default"/>
    </w:rPr>
  </w:style>
  <w:style w:type="character" w:customStyle="1" w:styleId="WW8Num7z0">
    <w:name w:val="WW8Num7z0"/>
    <w:rsid w:val="00113735"/>
    <w:rPr>
      <w:rFonts w:ascii="Symbol" w:hAnsi="Symbol" w:hint="default"/>
    </w:rPr>
  </w:style>
  <w:style w:type="character" w:customStyle="1" w:styleId="WW8Num7z1">
    <w:name w:val="WW8Num7z1"/>
    <w:rsid w:val="00113735"/>
    <w:rPr>
      <w:rFonts w:ascii="Courier New" w:hAnsi="Courier New" w:cs="Courier New" w:hint="default"/>
    </w:rPr>
  </w:style>
  <w:style w:type="character" w:customStyle="1" w:styleId="WW8Num7z2">
    <w:name w:val="WW8Num7z2"/>
    <w:rsid w:val="00113735"/>
    <w:rPr>
      <w:rFonts w:ascii="Wingdings" w:hAnsi="Wingdings" w:hint="default"/>
    </w:rPr>
  </w:style>
  <w:style w:type="character" w:customStyle="1" w:styleId="WW8Num9z0">
    <w:name w:val="WW8Num9z0"/>
    <w:rsid w:val="00113735"/>
    <w:rPr>
      <w:rFonts w:ascii="Symbol" w:hAnsi="Symbol" w:hint="default"/>
    </w:rPr>
  </w:style>
  <w:style w:type="character" w:customStyle="1" w:styleId="WW8Num9z1">
    <w:name w:val="WW8Num9z1"/>
    <w:rsid w:val="00113735"/>
    <w:rPr>
      <w:rFonts w:ascii="Courier New" w:hAnsi="Courier New" w:cs="Courier New" w:hint="default"/>
    </w:rPr>
  </w:style>
  <w:style w:type="character" w:customStyle="1" w:styleId="WW8Num9z2">
    <w:name w:val="WW8Num9z2"/>
    <w:rsid w:val="00113735"/>
    <w:rPr>
      <w:rFonts w:ascii="Wingdings" w:hAnsi="Wingdings" w:hint="default"/>
    </w:rPr>
  </w:style>
  <w:style w:type="character" w:customStyle="1" w:styleId="WW8Num14z0">
    <w:name w:val="WW8Num14z0"/>
    <w:rsid w:val="00113735"/>
    <w:rPr>
      <w:rFonts w:ascii="Symbol" w:hAnsi="Symbol" w:hint="default"/>
    </w:rPr>
  </w:style>
  <w:style w:type="character" w:customStyle="1" w:styleId="WW8Num14z1">
    <w:name w:val="WW8Num14z1"/>
    <w:rsid w:val="00113735"/>
    <w:rPr>
      <w:rFonts w:ascii="Courier New" w:hAnsi="Courier New" w:cs="Courier New" w:hint="default"/>
    </w:rPr>
  </w:style>
  <w:style w:type="character" w:customStyle="1" w:styleId="WW8Num14z2">
    <w:name w:val="WW8Num14z2"/>
    <w:rsid w:val="00113735"/>
    <w:rPr>
      <w:rFonts w:ascii="Wingdings" w:hAnsi="Wingdings" w:hint="default"/>
    </w:rPr>
  </w:style>
  <w:style w:type="character" w:customStyle="1" w:styleId="WW8Num15z0">
    <w:name w:val="WW8Num15z0"/>
    <w:rsid w:val="00113735"/>
    <w:rPr>
      <w:kern w:val="2"/>
      <w:position w:val="0"/>
      <w:sz w:val="24"/>
      <w:vertAlign w:val="baseline"/>
    </w:rPr>
  </w:style>
  <w:style w:type="character" w:customStyle="1" w:styleId="WW8Num16z0">
    <w:name w:val="WW8Num16z0"/>
    <w:rsid w:val="00113735"/>
    <w:rPr>
      <w:rFonts w:ascii="Symbol" w:hAnsi="Symbol" w:hint="default"/>
    </w:rPr>
  </w:style>
  <w:style w:type="character" w:customStyle="1" w:styleId="WW8Num17z1">
    <w:name w:val="WW8Num17z1"/>
    <w:rsid w:val="00113735"/>
    <w:rPr>
      <w:rFonts w:ascii="Courier New" w:hAnsi="Courier New" w:cs="Courier New" w:hint="default"/>
    </w:rPr>
  </w:style>
  <w:style w:type="character" w:customStyle="1" w:styleId="WW8Num17z2">
    <w:name w:val="WW8Num17z2"/>
    <w:rsid w:val="00113735"/>
    <w:rPr>
      <w:rFonts w:ascii="Wingdings" w:hAnsi="Wingdings" w:hint="default"/>
    </w:rPr>
  </w:style>
  <w:style w:type="character" w:customStyle="1" w:styleId="WW8Num17z3">
    <w:name w:val="WW8Num17z3"/>
    <w:rsid w:val="00113735"/>
    <w:rPr>
      <w:rFonts w:ascii="Symbol" w:hAnsi="Symbol" w:hint="default"/>
    </w:rPr>
  </w:style>
  <w:style w:type="character" w:customStyle="1" w:styleId="WW8Num18z0">
    <w:name w:val="WW8Num18z0"/>
    <w:rsid w:val="00113735"/>
    <w:rPr>
      <w:rFonts w:ascii="Symbol" w:hAnsi="Symbol" w:hint="default"/>
    </w:rPr>
  </w:style>
  <w:style w:type="character" w:customStyle="1" w:styleId="WW8Num19z0">
    <w:name w:val="WW8Num19z0"/>
    <w:rsid w:val="00113735"/>
    <w:rPr>
      <w:rFonts w:ascii="Symbol" w:hAnsi="Symbol" w:hint="default"/>
    </w:rPr>
  </w:style>
  <w:style w:type="character" w:customStyle="1" w:styleId="WW8Num19z1">
    <w:name w:val="WW8Num19z1"/>
    <w:rsid w:val="00113735"/>
    <w:rPr>
      <w:rFonts w:ascii="Courier New" w:hAnsi="Courier New" w:cs="Courier New" w:hint="default"/>
    </w:rPr>
  </w:style>
  <w:style w:type="character" w:customStyle="1" w:styleId="WW8Num19z2">
    <w:name w:val="WW8Num19z2"/>
    <w:rsid w:val="00113735"/>
    <w:rPr>
      <w:rFonts w:ascii="Wingdings" w:hAnsi="Wingdings" w:hint="default"/>
    </w:rPr>
  </w:style>
  <w:style w:type="character" w:customStyle="1" w:styleId="WW8Num20z0">
    <w:name w:val="WW8Num20z0"/>
    <w:rsid w:val="00113735"/>
    <w:rPr>
      <w:b/>
      <w:bCs w:val="0"/>
    </w:rPr>
  </w:style>
  <w:style w:type="character" w:customStyle="1" w:styleId="WW8Num20z1">
    <w:name w:val="WW8Num20z1"/>
    <w:rsid w:val="00113735"/>
    <w:rPr>
      <w:rFonts w:ascii="Courier New" w:hAnsi="Courier New" w:cs="Courier New" w:hint="default"/>
    </w:rPr>
  </w:style>
  <w:style w:type="character" w:customStyle="1" w:styleId="WW8Num20z2">
    <w:name w:val="WW8Num20z2"/>
    <w:rsid w:val="00113735"/>
    <w:rPr>
      <w:rFonts w:ascii="Wingdings" w:hAnsi="Wingdings" w:hint="default"/>
    </w:rPr>
  </w:style>
  <w:style w:type="character" w:customStyle="1" w:styleId="WW8Num21z0">
    <w:name w:val="WW8Num21z0"/>
    <w:rsid w:val="00113735"/>
    <w:rPr>
      <w:rFonts w:ascii="Symbol" w:hAnsi="Symbol" w:hint="default"/>
    </w:rPr>
  </w:style>
  <w:style w:type="character" w:customStyle="1" w:styleId="WW8Num21z1">
    <w:name w:val="WW8Num21z1"/>
    <w:rsid w:val="00113735"/>
    <w:rPr>
      <w:rFonts w:ascii="Courier New" w:hAnsi="Courier New" w:cs="Courier New" w:hint="default"/>
    </w:rPr>
  </w:style>
  <w:style w:type="character" w:customStyle="1" w:styleId="WW8Num21z2">
    <w:name w:val="WW8Num21z2"/>
    <w:rsid w:val="00113735"/>
    <w:rPr>
      <w:rFonts w:ascii="Wingdings" w:hAnsi="Wingdings" w:hint="default"/>
    </w:rPr>
  </w:style>
  <w:style w:type="character" w:customStyle="1" w:styleId="WW8Num22z0">
    <w:name w:val="WW8Num22z0"/>
    <w:rsid w:val="00113735"/>
    <w:rPr>
      <w:kern w:val="2"/>
      <w:position w:val="0"/>
      <w:sz w:val="24"/>
      <w:vertAlign w:val="baseline"/>
    </w:rPr>
  </w:style>
  <w:style w:type="character" w:customStyle="1" w:styleId="WW8Num23z0">
    <w:name w:val="WW8Num23z0"/>
    <w:rsid w:val="00113735"/>
    <w:rPr>
      <w:rFonts w:ascii="Symbol" w:hAnsi="Symbol" w:hint="default"/>
    </w:rPr>
  </w:style>
  <w:style w:type="character" w:customStyle="1" w:styleId="WW8Num24z0">
    <w:name w:val="WW8Num24z0"/>
    <w:rsid w:val="00113735"/>
    <w:rPr>
      <w:rFonts w:ascii="Symbol" w:hAnsi="Symbol" w:hint="default"/>
    </w:rPr>
  </w:style>
  <w:style w:type="character" w:customStyle="1" w:styleId="WW8Num25z0">
    <w:name w:val="WW8Num25z0"/>
    <w:rsid w:val="00113735"/>
    <w:rPr>
      <w:kern w:val="2"/>
      <w:position w:val="0"/>
      <w:sz w:val="24"/>
      <w:vertAlign w:val="baseline"/>
    </w:rPr>
  </w:style>
  <w:style w:type="character" w:customStyle="1" w:styleId="WW8Num25z1">
    <w:name w:val="WW8Num25z1"/>
    <w:rsid w:val="00113735"/>
    <w:rPr>
      <w:rFonts w:ascii="Courier New" w:hAnsi="Courier New" w:cs="Courier New" w:hint="default"/>
    </w:rPr>
  </w:style>
  <w:style w:type="character" w:customStyle="1" w:styleId="WW8Num25z2">
    <w:name w:val="WW8Num25z2"/>
    <w:rsid w:val="00113735"/>
    <w:rPr>
      <w:rFonts w:ascii="Wingdings" w:hAnsi="Wingdings" w:hint="default"/>
    </w:rPr>
  </w:style>
  <w:style w:type="character" w:customStyle="1" w:styleId="WW8Num26z0">
    <w:name w:val="WW8Num26z0"/>
    <w:rsid w:val="00113735"/>
    <w:rPr>
      <w:rFonts w:ascii="Symbol" w:hAnsi="Symbol" w:hint="default"/>
    </w:rPr>
  </w:style>
  <w:style w:type="character" w:customStyle="1" w:styleId="WW8Num26z1">
    <w:name w:val="WW8Num26z1"/>
    <w:rsid w:val="00113735"/>
    <w:rPr>
      <w:rFonts w:ascii="Courier New" w:hAnsi="Courier New" w:cs="Courier New" w:hint="default"/>
    </w:rPr>
  </w:style>
  <w:style w:type="character" w:customStyle="1" w:styleId="WW8Num26z2">
    <w:name w:val="WW8Num26z2"/>
    <w:rsid w:val="00113735"/>
    <w:rPr>
      <w:rFonts w:ascii="Wingdings" w:hAnsi="Wingdings" w:hint="default"/>
    </w:rPr>
  </w:style>
  <w:style w:type="character" w:customStyle="1" w:styleId="WW8Num27z0">
    <w:name w:val="WW8Num27z0"/>
    <w:rsid w:val="00113735"/>
    <w:rPr>
      <w:rFonts w:ascii="Calibri" w:eastAsia="Calibri" w:hAnsi="Calibri" w:cs="Arial" w:hint="default"/>
    </w:rPr>
  </w:style>
  <w:style w:type="character" w:customStyle="1" w:styleId="WW8Num27z1">
    <w:name w:val="WW8Num27z1"/>
    <w:rsid w:val="00113735"/>
    <w:rPr>
      <w:rFonts w:ascii="Courier New" w:hAnsi="Courier New" w:cs="Courier New" w:hint="default"/>
    </w:rPr>
  </w:style>
  <w:style w:type="character" w:customStyle="1" w:styleId="WW8Num27z2">
    <w:name w:val="WW8Num27z2"/>
    <w:rsid w:val="00113735"/>
    <w:rPr>
      <w:rFonts w:ascii="Wingdings" w:hAnsi="Wingdings" w:hint="default"/>
    </w:rPr>
  </w:style>
  <w:style w:type="character" w:customStyle="1" w:styleId="WW8Num35z0">
    <w:name w:val="WW8Num35z0"/>
    <w:rsid w:val="00113735"/>
    <w:rPr>
      <w:rFonts w:ascii="Symbol" w:hAnsi="Symbol" w:hint="default"/>
    </w:rPr>
  </w:style>
  <w:style w:type="character" w:customStyle="1" w:styleId="WW8Num35z1">
    <w:name w:val="WW8Num35z1"/>
    <w:rsid w:val="00113735"/>
    <w:rPr>
      <w:rFonts w:ascii="Courier New" w:hAnsi="Courier New" w:cs="Courier New" w:hint="default"/>
    </w:rPr>
  </w:style>
  <w:style w:type="character" w:customStyle="1" w:styleId="WW8Num35z2">
    <w:name w:val="WW8Num35z2"/>
    <w:rsid w:val="00113735"/>
    <w:rPr>
      <w:rFonts w:ascii="Wingdings" w:hAnsi="Wingdings" w:hint="default"/>
    </w:rPr>
  </w:style>
  <w:style w:type="character" w:customStyle="1" w:styleId="WW8Num37z0">
    <w:name w:val="WW8Num37z0"/>
    <w:rsid w:val="00113735"/>
    <w:rPr>
      <w:rFonts w:ascii="Symbol" w:hAnsi="Symbol" w:hint="default"/>
    </w:rPr>
  </w:style>
  <w:style w:type="character" w:customStyle="1" w:styleId="WW8Num37z1">
    <w:name w:val="WW8Num37z1"/>
    <w:rsid w:val="00113735"/>
    <w:rPr>
      <w:rFonts w:ascii="Courier New" w:hAnsi="Courier New" w:cs="Courier New" w:hint="default"/>
    </w:rPr>
  </w:style>
  <w:style w:type="character" w:customStyle="1" w:styleId="WW8Num37z2">
    <w:name w:val="WW8Num37z2"/>
    <w:rsid w:val="00113735"/>
    <w:rPr>
      <w:rFonts w:ascii="Wingdings" w:hAnsi="Wingdings" w:hint="default"/>
    </w:rPr>
  </w:style>
  <w:style w:type="character" w:customStyle="1" w:styleId="WW8Num38z1">
    <w:name w:val="WW8Num38z1"/>
    <w:rsid w:val="00113735"/>
    <w:rPr>
      <w:rFonts w:ascii="Courier New" w:hAnsi="Courier New" w:cs="Courier New" w:hint="default"/>
    </w:rPr>
  </w:style>
  <w:style w:type="character" w:customStyle="1" w:styleId="WW8Num38z3">
    <w:name w:val="WW8Num38z3"/>
    <w:rsid w:val="00113735"/>
    <w:rPr>
      <w:rFonts w:ascii="Times New Roman" w:hAnsi="Times New Roman" w:cs="Times New Roman" w:hint="default"/>
    </w:rPr>
  </w:style>
  <w:style w:type="character" w:customStyle="1" w:styleId="WW8Num42z1">
    <w:name w:val="WW8Num42z1"/>
    <w:rsid w:val="00113735"/>
    <w:rPr>
      <w:rFonts w:ascii="Courier New" w:hAnsi="Courier New" w:cs="Courier New" w:hint="default"/>
    </w:rPr>
  </w:style>
  <w:style w:type="character" w:customStyle="1" w:styleId="WW8Num42z3">
    <w:name w:val="WW8Num42z3"/>
    <w:rsid w:val="00113735"/>
    <w:rPr>
      <w:rFonts w:ascii="Times New Roman" w:hAnsi="Times New Roman" w:cs="Times New Roman" w:hint="default"/>
    </w:rPr>
  </w:style>
  <w:style w:type="character" w:customStyle="1" w:styleId="WW8Num44z1">
    <w:name w:val="WW8Num44z1"/>
    <w:rsid w:val="00113735"/>
    <w:rPr>
      <w:rFonts w:ascii="Courier New" w:hAnsi="Courier New" w:cs="Courier New" w:hint="default"/>
    </w:rPr>
  </w:style>
  <w:style w:type="character" w:customStyle="1" w:styleId="WW8Num45z0">
    <w:name w:val="WW8Num45z0"/>
    <w:rsid w:val="00113735"/>
    <w:rPr>
      <w:rFonts w:ascii="Symbol" w:hAnsi="Symbol" w:hint="default"/>
    </w:rPr>
  </w:style>
  <w:style w:type="character" w:customStyle="1" w:styleId="WW8Num45z1">
    <w:name w:val="WW8Num45z1"/>
    <w:rsid w:val="00113735"/>
    <w:rPr>
      <w:rFonts w:ascii="Courier New" w:hAnsi="Courier New" w:cs="Courier New" w:hint="default"/>
    </w:rPr>
  </w:style>
  <w:style w:type="character" w:customStyle="1" w:styleId="WW8Num45z3">
    <w:name w:val="WW8Num45z3"/>
    <w:rsid w:val="00113735"/>
    <w:rPr>
      <w:rFonts w:ascii="Times New Roman" w:hAnsi="Times New Roman" w:cs="Times New Roman" w:hint="default"/>
    </w:rPr>
  </w:style>
  <w:style w:type="character" w:customStyle="1" w:styleId="WW8Num48z0">
    <w:name w:val="WW8Num48z0"/>
    <w:rsid w:val="00113735"/>
    <w:rPr>
      <w:rFonts w:ascii="Arial" w:eastAsia="Times New Roman" w:hAnsi="Arial" w:cs="Arial" w:hint="default"/>
    </w:rPr>
  </w:style>
  <w:style w:type="character" w:customStyle="1" w:styleId="WW8Num51z0">
    <w:name w:val="WW8Num51z0"/>
    <w:rsid w:val="00113735"/>
    <w:rPr>
      <w:i w:val="0"/>
      <w:iCs w:val="0"/>
    </w:rPr>
  </w:style>
  <w:style w:type="character" w:customStyle="1" w:styleId="WW8Num56z0">
    <w:name w:val="WW8Num56z0"/>
    <w:rsid w:val="00113735"/>
    <w:rPr>
      <w:rFonts w:ascii="Arial" w:eastAsia="Times New Roman" w:hAnsi="Arial" w:cs="Arial" w:hint="default"/>
    </w:rPr>
  </w:style>
  <w:style w:type="character" w:customStyle="1" w:styleId="WW8Num56z3">
    <w:name w:val="WW8Num56z3"/>
    <w:rsid w:val="00113735"/>
    <w:rPr>
      <w:rFonts w:ascii="Times New Roman" w:eastAsia="Times New Roman" w:hAnsi="Times New Roman" w:cs="Times New Roman" w:hint="default"/>
    </w:rPr>
  </w:style>
  <w:style w:type="character" w:customStyle="1" w:styleId="WW8Num58z0">
    <w:name w:val="WW8Num58z0"/>
    <w:rsid w:val="00113735"/>
    <w:rPr>
      <w:rFonts w:ascii="Symbol" w:hAnsi="Symbol" w:hint="default"/>
    </w:rPr>
  </w:style>
  <w:style w:type="character" w:customStyle="1" w:styleId="WW8Num58z1">
    <w:name w:val="WW8Num58z1"/>
    <w:rsid w:val="00113735"/>
    <w:rPr>
      <w:rFonts w:ascii="Courier New" w:hAnsi="Courier New" w:cs="Courier New" w:hint="default"/>
    </w:rPr>
  </w:style>
  <w:style w:type="character" w:customStyle="1" w:styleId="WW8Num58z2">
    <w:name w:val="WW8Num58z2"/>
    <w:rsid w:val="00113735"/>
    <w:rPr>
      <w:rFonts w:ascii="Wingdings" w:hAnsi="Wingdings" w:hint="default"/>
    </w:rPr>
  </w:style>
  <w:style w:type="character" w:customStyle="1" w:styleId="Domylnaczcionkaakapitu3">
    <w:name w:val="Domyślna czcionka akapitu3"/>
    <w:rsid w:val="00113735"/>
  </w:style>
  <w:style w:type="character" w:customStyle="1" w:styleId="WW8Num50z0">
    <w:name w:val="WW8Num50z0"/>
    <w:rsid w:val="00113735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113735"/>
  </w:style>
  <w:style w:type="character" w:customStyle="1" w:styleId="WW-Absatz-Standardschriftart">
    <w:name w:val="WW-Absatz-Standardschriftart"/>
    <w:rsid w:val="00113735"/>
  </w:style>
  <w:style w:type="character" w:customStyle="1" w:styleId="WW8Num16z1">
    <w:name w:val="WW8Num16z1"/>
    <w:rsid w:val="00113735"/>
    <w:rPr>
      <w:rFonts w:ascii="Courier New" w:hAnsi="Courier New" w:cs="Courier New" w:hint="default"/>
    </w:rPr>
  </w:style>
  <w:style w:type="character" w:customStyle="1" w:styleId="WW8Num16z2">
    <w:name w:val="WW8Num16z2"/>
    <w:rsid w:val="00113735"/>
    <w:rPr>
      <w:rFonts w:ascii="Wingdings" w:hAnsi="Wingdings" w:hint="default"/>
    </w:rPr>
  </w:style>
  <w:style w:type="character" w:customStyle="1" w:styleId="WW8Num17z0">
    <w:name w:val="WW8Num17z0"/>
    <w:rsid w:val="00113735"/>
    <w:rPr>
      <w:rFonts w:ascii="Symbol" w:hAnsi="Symbol" w:hint="default"/>
    </w:rPr>
  </w:style>
  <w:style w:type="character" w:customStyle="1" w:styleId="WW8Num18z1">
    <w:name w:val="WW8Num18z1"/>
    <w:rsid w:val="00113735"/>
    <w:rPr>
      <w:rFonts w:ascii="Courier New" w:hAnsi="Courier New" w:cs="Courier New" w:hint="default"/>
    </w:rPr>
  </w:style>
  <w:style w:type="character" w:customStyle="1" w:styleId="WW8Num18z2">
    <w:name w:val="WW8Num18z2"/>
    <w:rsid w:val="00113735"/>
    <w:rPr>
      <w:rFonts w:ascii="Wingdings" w:hAnsi="Wingdings" w:hint="default"/>
    </w:rPr>
  </w:style>
  <w:style w:type="character" w:customStyle="1" w:styleId="WW8Num18z3">
    <w:name w:val="WW8Num18z3"/>
    <w:rsid w:val="00113735"/>
    <w:rPr>
      <w:rFonts w:ascii="Symbol" w:hAnsi="Symbol" w:hint="default"/>
    </w:rPr>
  </w:style>
  <w:style w:type="character" w:customStyle="1" w:styleId="WW8Num22z1">
    <w:name w:val="WW8Num22z1"/>
    <w:rsid w:val="00113735"/>
    <w:rPr>
      <w:rFonts w:ascii="Courier New" w:hAnsi="Courier New" w:cs="Courier New" w:hint="default"/>
    </w:rPr>
  </w:style>
  <w:style w:type="character" w:customStyle="1" w:styleId="WW8Num22z2">
    <w:name w:val="WW8Num22z2"/>
    <w:rsid w:val="00113735"/>
    <w:rPr>
      <w:rFonts w:ascii="Wingdings" w:hAnsi="Wingdings" w:hint="default"/>
    </w:rPr>
  </w:style>
  <w:style w:type="character" w:customStyle="1" w:styleId="WW8Num28z0">
    <w:name w:val="WW8Num28z0"/>
    <w:rsid w:val="00113735"/>
    <w:rPr>
      <w:kern w:val="2"/>
      <w:position w:val="0"/>
      <w:sz w:val="24"/>
      <w:vertAlign w:val="baseline"/>
    </w:rPr>
  </w:style>
  <w:style w:type="character" w:customStyle="1" w:styleId="WW8Num28z1">
    <w:name w:val="WW8Num28z1"/>
    <w:rsid w:val="00113735"/>
    <w:rPr>
      <w:rFonts w:ascii="Courier New" w:hAnsi="Courier New" w:cs="Courier New" w:hint="default"/>
    </w:rPr>
  </w:style>
  <w:style w:type="character" w:customStyle="1" w:styleId="WW8Num28z2">
    <w:name w:val="WW8Num28z2"/>
    <w:rsid w:val="00113735"/>
    <w:rPr>
      <w:rFonts w:ascii="Wingdings" w:hAnsi="Wingdings" w:hint="default"/>
    </w:rPr>
  </w:style>
  <w:style w:type="character" w:customStyle="1" w:styleId="WW8Num36z0">
    <w:name w:val="WW8Num36z0"/>
    <w:rsid w:val="00113735"/>
    <w:rPr>
      <w:rFonts w:ascii="Symbol" w:hAnsi="Symbol" w:hint="default"/>
    </w:rPr>
  </w:style>
  <w:style w:type="character" w:customStyle="1" w:styleId="WW8Num36z1">
    <w:name w:val="WW8Num36z1"/>
    <w:rsid w:val="00113735"/>
    <w:rPr>
      <w:rFonts w:ascii="Courier New" w:hAnsi="Courier New" w:cs="Courier New" w:hint="default"/>
    </w:rPr>
  </w:style>
  <w:style w:type="character" w:customStyle="1" w:styleId="WW8Num36z2">
    <w:name w:val="WW8Num36z2"/>
    <w:rsid w:val="00113735"/>
    <w:rPr>
      <w:rFonts w:ascii="Wingdings" w:hAnsi="Wingdings" w:hint="default"/>
    </w:rPr>
  </w:style>
  <w:style w:type="character" w:customStyle="1" w:styleId="WW8Num38z0">
    <w:name w:val="WW8Num38z0"/>
    <w:rsid w:val="00113735"/>
    <w:rPr>
      <w:rFonts w:ascii="Symbol" w:hAnsi="Symbol" w:hint="default"/>
    </w:rPr>
  </w:style>
  <w:style w:type="character" w:customStyle="1" w:styleId="WW8Num38z2">
    <w:name w:val="WW8Num38z2"/>
    <w:rsid w:val="00113735"/>
    <w:rPr>
      <w:rFonts w:ascii="Wingdings" w:hAnsi="Wingdings" w:hint="default"/>
    </w:rPr>
  </w:style>
  <w:style w:type="character" w:customStyle="1" w:styleId="WW8Num43z1">
    <w:name w:val="WW8Num43z1"/>
    <w:rsid w:val="00113735"/>
    <w:rPr>
      <w:rFonts w:ascii="Courier New" w:hAnsi="Courier New" w:cs="Courier New" w:hint="default"/>
    </w:rPr>
  </w:style>
  <w:style w:type="character" w:customStyle="1" w:styleId="WW8Num43z3">
    <w:name w:val="WW8Num43z3"/>
    <w:rsid w:val="00113735"/>
    <w:rPr>
      <w:rFonts w:ascii="Times New Roman" w:hAnsi="Times New Roman" w:cs="Times New Roman" w:hint="default"/>
    </w:rPr>
  </w:style>
  <w:style w:type="character" w:customStyle="1" w:styleId="WW8Num46z0">
    <w:name w:val="WW8Num46z0"/>
    <w:rsid w:val="00113735"/>
    <w:rPr>
      <w:rFonts w:ascii="Arial" w:eastAsia="Times New Roman" w:hAnsi="Arial" w:cs="Arial" w:hint="default"/>
    </w:rPr>
  </w:style>
  <w:style w:type="character" w:customStyle="1" w:styleId="WW8Num46z3">
    <w:name w:val="WW8Num46z3"/>
    <w:rsid w:val="00113735"/>
    <w:rPr>
      <w:rFonts w:ascii="Times New Roman" w:hAnsi="Times New Roman" w:cs="Times New Roman" w:hint="default"/>
    </w:rPr>
  </w:style>
  <w:style w:type="character" w:customStyle="1" w:styleId="WW8Num49z0">
    <w:name w:val="WW8Num49z0"/>
    <w:rsid w:val="00113735"/>
    <w:rPr>
      <w:rFonts w:ascii="Arial" w:eastAsia="Times New Roman" w:hAnsi="Arial" w:cs="Arial" w:hint="default"/>
    </w:rPr>
  </w:style>
  <w:style w:type="character" w:customStyle="1" w:styleId="WW-Absatz-Standardschriftart1">
    <w:name w:val="WW-Absatz-Standardschriftart1"/>
    <w:rsid w:val="00113735"/>
  </w:style>
  <w:style w:type="character" w:customStyle="1" w:styleId="WW8Num21z3">
    <w:name w:val="WW8Num21z3"/>
    <w:rsid w:val="00113735"/>
    <w:rPr>
      <w:rFonts w:ascii="Symbol" w:hAnsi="Symbol" w:hint="default"/>
    </w:rPr>
  </w:style>
  <w:style w:type="character" w:customStyle="1" w:styleId="WW8Num23z1">
    <w:name w:val="WW8Num23z1"/>
    <w:rsid w:val="00113735"/>
    <w:rPr>
      <w:rFonts w:ascii="Courier New" w:hAnsi="Courier New" w:cs="Courier New" w:hint="default"/>
    </w:rPr>
  </w:style>
  <w:style w:type="character" w:customStyle="1" w:styleId="WW8Num23z2">
    <w:name w:val="WW8Num23z2"/>
    <w:rsid w:val="00113735"/>
    <w:rPr>
      <w:rFonts w:ascii="Wingdings" w:hAnsi="Wingdings" w:hint="default"/>
    </w:rPr>
  </w:style>
  <w:style w:type="character" w:customStyle="1" w:styleId="WW8Num24z1">
    <w:name w:val="WW8Num24z1"/>
    <w:rsid w:val="00113735"/>
    <w:rPr>
      <w:rFonts w:ascii="Courier New" w:hAnsi="Courier New" w:cs="Courier New" w:hint="default"/>
    </w:rPr>
  </w:style>
  <w:style w:type="character" w:customStyle="1" w:styleId="WW8Num24z2">
    <w:name w:val="WW8Num24z2"/>
    <w:rsid w:val="00113735"/>
    <w:rPr>
      <w:rFonts w:ascii="Wingdings" w:hAnsi="Wingdings" w:hint="default"/>
    </w:rPr>
  </w:style>
  <w:style w:type="character" w:customStyle="1" w:styleId="WW8Num29z0">
    <w:name w:val="WW8Num29z0"/>
    <w:rsid w:val="00113735"/>
    <w:rPr>
      <w:kern w:val="2"/>
      <w:position w:val="0"/>
      <w:sz w:val="24"/>
      <w:vertAlign w:val="baseline"/>
    </w:rPr>
  </w:style>
  <w:style w:type="character" w:customStyle="1" w:styleId="WW8Num30z0">
    <w:name w:val="WW8Num30z0"/>
    <w:rsid w:val="00113735"/>
    <w:rPr>
      <w:rFonts w:ascii="Symbol" w:hAnsi="Symbol" w:hint="default"/>
    </w:rPr>
  </w:style>
  <w:style w:type="character" w:customStyle="1" w:styleId="WW8Num30z1">
    <w:name w:val="WW8Num30z1"/>
    <w:rsid w:val="00113735"/>
    <w:rPr>
      <w:rFonts w:ascii="Courier New" w:hAnsi="Courier New" w:cs="Courier New" w:hint="default"/>
    </w:rPr>
  </w:style>
  <w:style w:type="character" w:customStyle="1" w:styleId="WW8Num30z2">
    <w:name w:val="WW8Num30z2"/>
    <w:rsid w:val="00113735"/>
    <w:rPr>
      <w:rFonts w:ascii="Wingdings" w:hAnsi="Wingdings" w:hint="default"/>
    </w:rPr>
  </w:style>
  <w:style w:type="character" w:customStyle="1" w:styleId="WW8Num31z0">
    <w:name w:val="WW8Num31z0"/>
    <w:rsid w:val="00113735"/>
    <w:rPr>
      <w:rFonts w:ascii="Symbol" w:hAnsi="Symbol" w:hint="default"/>
    </w:rPr>
  </w:style>
  <w:style w:type="character" w:customStyle="1" w:styleId="WW8Num31z1">
    <w:name w:val="WW8Num31z1"/>
    <w:rsid w:val="00113735"/>
    <w:rPr>
      <w:rFonts w:ascii="Courier New" w:hAnsi="Courier New" w:cs="Courier New" w:hint="default"/>
    </w:rPr>
  </w:style>
  <w:style w:type="character" w:customStyle="1" w:styleId="WW8Num31z2">
    <w:name w:val="WW8Num31z2"/>
    <w:rsid w:val="00113735"/>
    <w:rPr>
      <w:rFonts w:ascii="Wingdings" w:hAnsi="Wingdings" w:hint="default"/>
    </w:rPr>
  </w:style>
  <w:style w:type="character" w:customStyle="1" w:styleId="WW8Num32z0">
    <w:name w:val="WW8Num32z0"/>
    <w:rsid w:val="00113735"/>
    <w:rPr>
      <w:rFonts w:ascii="Symbol" w:hAnsi="Symbol" w:hint="default"/>
    </w:rPr>
  </w:style>
  <w:style w:type="character" w:customStyle="1" w:styleId="WW8Num32z1">
    <w:name w:val="WW8Num32z1"/>
    <w:rsid w:val="00113735"/>
    <w:rPr>
      <w:rFonts w:ascii="Courier New" w:hAnsi="Courier New" w:cs="Courier New" w:hint="default"/>
    </w:rPr>
  </w:style>
  <w:style w:type="character" w:customStyle="1" w:styleId="WW8Num32z2">
    <w:name w:val="WW8Num32z2"/>
    <w:rsid w:val="00113735"/>
    <w:rPr>
      <w:rFonts w:ascii="Wingdings" w:hAnsi="Wingdings" w:hint="default"/>
    </w:rPr>
  </w:style>
  <w:style w:type="character" w:customStyle="1" w:styleId="WW8Num40z0">
    <w:name w:val="WW8Num40z0"/>
    <w:rsid w:val="00113735"/>
    <w:rPr>
      <w:rFonts w:ascii="Symbol" w:hAnsi="Symbol" w:hint="default"/>
    </w:rPr>
  </w:style>
  <w:style w:type="character" w:customStyle="1" w:styleId="WW8Num40z1">
    <w:name w:val="WW8Num40z1"/>
    <w:rsid w:val="00113735"/>
    <w:rPr>
      <w:rFonts w:ascii="Courier New" w:hAnsi="Courier New" w:cs="Courier New" w:hint="default"/>
    </w:rPr>
  </w:style>
  <w:style w:type="character" w:customStyle="1" w:styleId="WW8Num40z2">
    <w:name w:val="WW8Num40z2"/>
    <w:rsid w:val="00113735"/>
    <w:rPr>
      <w:rFonts w:ascii="Wingdings" w:hAnsi="Wingdings" w:hint="default"/>
    </w:rPr>
  </w:style>
  <w:style w:type="character" w:customStyle="1" w:styleId="WW8Num42z0">
    <w:name w:val="WW8Num42z0"/>
    <w:rsid w:val="00113735"/>
    <w:rPr>
      <w:rFonts w:ascii="Symbol" w:hAnsi="Symbol" w:hint="default"/>
    </w:rPr>
  </w:style>
  <w:style w:type="character" w:customStyle="1" w:styleId="WW8Num42z2">
    <w:name w:val="WW8Num42z2"/>
    <w:rsid w:val="00113735"/>
    <w:rPr>
      <w:rFonts w:ascii="Wingdings" w:hAnsi="Wingdings" w:hint="default"/>
    </w:rPr>
  </w:style>
  <w:style w:type="character" w:customStyle="1" w:styleId="WW8Num43z0">
    <w:name w:val="WW8Num43z0"/>
    <w:rsid w:val="00113735"/>
    <w:rPr>
      <w:rFonts w:ascii="Symbol" w:hAnsi="Symbol" w:hint="default"/>
    </w:rPr>
  </w:style>
  <w:style w:type="character" w:customStyle="1" w:styleId="WW8Num43z2">
    <w:name w:val="WW8Num43z2"/>
    <w:rsid w:val="00113735"/>
    <w:rPr>
      <w:rFonts w:ascii="Wingdings" w:hAnsi="Wingdings" w:hint="default"/>
    </w:rPr>
  </w:style>
  <w:style w:type="character" w:customStyle="1" w:styleId="WW8Num44z0">
    <w:name w:val="WW8Num44z0"/>
    <w:rsid w:val="00113735"/>
    <w:rPr>
      <w:rFonts w:ascii="Symbol" w:hAnsi="Symbol" w:hint="default"/>
    </w:rPr>
  </w:style>
  <w:style w:type="character" w:customStyle="1" w:styleId="WW8Num44z2">
    <w:name w:val="WW8Num44z2"/>
    <w:rsid w:val="00113735"/>
    <w:rPr>
      <w:rFonts w:ascii="Wingdings" w:hAnsi="Wingdings" w:hint="default"/>
    </w:rPr>
  </w:style>
  <w:style w:type="character" w:customStyle="1" w:styleId="WW8Num49z1">
    <w:name w:val="WW8Num49z1"/>
    <w:rsid w:val="00113735"/>
    <w:rPr>
      <w:rFonts w:ascii="Arial" w:eastAsia="Times New Roman" w:hAnsi="Arial" w:cs="Arial" w:hint="default"/>
    </w:rPr>
  </w:style>
  <w:style w:type="character" w:customStyle="1" w:styleId="WW8Num49z3">
    <w:name w:val="WW8Num49z3"/>
    <w:rsid w:val="00113735"/>
    <w:rPr>
      <w:rFonts w:ascii="Times New Roman" w:eastAsia="Times New Roman" w:hAnsi="Times New Roman" w:cs="Times New Roman" w:hint="default"/>
    </w:rPr>
  </w:style>
  <w:style w:type="character" w:customStyle="1" w:styleId="WW8Num51z1">
    <w:name w:val="WW8Num51z1"/>
    <w:rsid w:val="00113735"/>
    <w:rPr>
      <w:rFonts w:ascii="Arial" w:eastAsia="Times New Roman" w:hAnsi="Arial" w:cs="Arial" w:hint="default"/>
    </w:rPr>
  </w:style>
  <w:style w:type="character" w:customStyle="1" w:styleId="WW8Num53z1">
    <w:name w:val="WW8Num53z1"/>
    <w:rsid w:val="00113735"/>
    <w:rPr>
      <w:rFonts w:ascii="Arial" w:eastAsia="Times New Roman" w:hAnsi="Arial" w:cs="Arial" w:hint="default"/>
    </w:rPr>
  </w:style>
  <w:style w:type="character" w:customStyle="1" w:styleId="WW8Num54z0">
    <w:name w:val="WW8Num54z0"/>
    <w:rsid w:val="00113735"/>
    <w:rPr>
      <w:rFonts w:ascii="Arial" w:eastAsia="Times New Roman" w:hAnsi="Arial" w:cs="Arial" w:hint="default"/>
    </w:rPr>
  </w:style>
  <w:style w:type="character" w:customStyle="1" w:styleId="WW8Num54z3">
    <w:name w:val="WW8Num54z3"/>
    <w:rsid w:val="00113735"/>
    <w:rPr>
      <w:rFonts w:ascii="Times New Roman" w:eastAsia="Times New Roman" w:hAnsi="Times New Roman" w:cs="Times New Roman" w:hint="default"/>
    </w:rPr>
  </w:style>
  <w:style w:type="character" w:customStyle="1" w:styleId="WW8Num55z0">
    <w:name w:val="WW8Num55z0"/>
    <w:rsid w:val="00113735"/>
    <w:rPr>
      <w:rFonts w:ascii="Arial" w:eastAsia="Times New Roman" w:hAnsi="Arial" w:cs="Arial" w:hint="default"/>
    </w:rPr>
  </w:style>
  <w:style w:type="character" w:customStyle="1" w:styleId="WW8Num56z1">
    <w:name w:val="WW8Num56z1"/>
    <w:rsid w:val="00113735"/>
    <w:rPr>
      <w:rFonts w:ascii="Arial" w:eastAsia="Times New Roman" w:hAnsi="Arial" w:cs="Arial" w:hint="default"/>
    </w:rPr>
  </w:style>
  <w:style w:type="character" w:customStyle="1" w:styleId="WW8Num59z0">
    <w:name w:val="WW8Num59z0"/>
    <w:rsid w:val="00113735"/>
    <w:rPr>
      <w:rFonts w:ascii="Arial" w:eastAsia="Times New Roman" w:hAnsi="Arial" w:cs="Arial" w:hint="default"/>
    </w:rPr>
  </w:style>
  <w:style w:type="character" w:customStyle="1" w:styleId="Domylnaczcionkaakapitu2">
    <w:name w:val="Domyślna czcionka akapitu2"/>
    <w:rsid w:val="00113735"/>
  </w:style>
  <w:style w:type="character" w:customStyle="1" w:styleId="WW-Absatz-Standardschriftart11">
    <w:name w:val="WW-Absatz-Standardschriftart11"/>
    <w:rsid w:val="00113735"/>
  </w:style>
  <w:style w:type="character" w:customStyle="1" w:styleId="WW-Absatz-Standardschriftart111">
    <w:name w:val="WW-Absatz-Standardschriftart111"/>
    <w:rsid w:val="00113735"/>
  </w:style>
  <w:style w:type="character" w:customStyle="1" w:styleId="WW-Absatz-Standardschriftart1111">
    <w:name w:val="WW-Absatz-Standardschriftart1111"/>
    <w:rsid w:val="00113735"/>
  </w:style>
  <w:style w:type="character" w:customStyle="1" w:styleId="WW-Absatz-Standardschriftart11111">
    <w:name w:val="WW-Absatz-Standardschriftart11111"/>
    <w:rsid w:val="00113735"/>
  </w:style>
  <w:style w:type="character" w:customStyle="1" w:styleId="WW-Absatz-Standardschriftart111111">
    <w:name w:val="WW-Absatz-Standardschriftart111111"/>
    <w:rsid w:val="00113735"/>
  </w:style>
  <w:style w:type="character" w:customStyle="1" w:styleId="WW-Absatz-Standardschriftart1111111">
    <w:name w:val="WW-Absatz-Standardschriftart1111111"/>
    <w:rsid w:val="00113735"/>
  </w:style>
  <w:style w:type="character" w:customStyle="1" w:styleId="WW-Absatz-Standardschriftart11111111">
    <w:name w:val="WW-Absatz-Standardschriftart11111111"/>
    <w:rsid w:val="00113735"/>
  </w:style>
  <w:style w:type="character" w:customStyle="1" w:styleId="WW-Absatz-Standardschriftart111111111">
    <w:name w:val="WW-Absatz-Standardschriftart111111111"/>
    <w:rsid w:val="00113735"/>
  </w:style>
  <w:style w:type="character" w:customStyle="1" w:styleId="WW-Absatz-Standardschriftart1111111111">
    <w:name w:val="WW-Absatz-Standardschriftart1111111111"/>
    <w:rsid w:val="00113735"/>
  </w:style>
  <w:style w:type="character" w:customStyle="1" w:styleId="WW8Num45z2">
    <w:name w:val="WW8Num45z2"/>
    <w:rsid w:val="00113735"/>
    <w:rPr>
      <w:rFonts w:ascii="Wingdings" w:hAnsi="Wingdings" w:hint="default"/>
    </w:rPr>
  </w:style>
  <w:style w:type="character" w:customStyle="1" w:styleId="WW-Absatz-Standardschriftart11111111111">
    <w:name w:val="WW-Absatz-Standardschriftart11111111111"/>
    <w:rsid w:val="00113735"/>
  </w:style>
  <w:style w:type="character" w:customStyle="1" w:styleId="Znakiprzypiswdolnych">
    <w:name w:val="Znaki przypisów dolnych"/>
    <w:rsid w:val="00113735"/>
  </w:style>
  <w:style w:type="character" w:customStyle="1" w:styleId="Znakinumeracji">
    <w:name w:val="Znaki numeracji"/>
    <w:rsid w:val="00113735"/>
  </w:style>
  <w:style w:type="character" w:customStyle="1" w:styleId="Znakiprzypiswkocowych">
    <w:name w:val="Znaki przypisów końcowych"/>
    <w:rsid w:val="00113735"/>
  </w:style>
  <w:style w:type="character" w:customStyle="1" w:styleId="Domylnaczcionkaakapitu1">
    <w:name w:val="Domyślna czcionka akapitu1"/>
    <w:rsid w:val="00113735"/>
  </w:style>
  <w:style w:type="character" w:customStyle="1" w:styleId="ListLabel1">
    <w:name w:val="ListLabel 1"/>
    <w:rsid w:val="00113735"/>
    <w:rPr>
      <w:rFonts w:ascii="Courier New" w:hAnsi="Courier New" w:cs="Courier New" w:hint="default"/>
    </w:rPr>
  </w:style>
  <w:style w:type="character" w:customStyle="1" w:styleId="ListLabel2">
    <w:name w:val="ListLabel 2"/>
    <w:rsid w:val="00113735"/>
    <w:rPr>
      <w:b/>
      <w:bCs w:val="0"/>
    </w:rPr>
  </w:style>
  <w:style w:type="character" w:customStyle="1" w:styleId="ListLabel3">
    <w:name w:val="ListLabel 3"/>
    <w:rsid w:val="00113735"/>
    <w:rPr>
      <w:rFonts w:ascii="Calibri" w:eastAsia="Calibri" w:hAnsi="Calibri" w:cs="Arial" w:hint="default"/>
    </w:rPr>
  </w:style>
  <w:style w:type="character" w:customStyle="1" w:styleId="Symbolewypunktowania">
    <w:name w:val="Symbole wypunktowania"/>
    <w:rsid w:val="00113735"/>
    <w:rPr>
      <w:rFonts w:ascii="OpenSymbol" w:eastAsia="OpenSymbol" w:hAnsi="OpenSymbol" w:cs="OpenSymbol" w:hint="eastAsia"/>
    </w:rPr>
  </w:style>
  <w:style w:type="character" w:customStyle="1" w:styleId="Tekstpodstawowy3Znak1">
    <w:name w:val="Tekst podstawowy 3 Znak1"/>
    <w:rsid w:val="00113735"/>
    <w:rPr>
      <w:rFonts w:ascii="Arial" w:eastAsia="Arial Unicode MS" w:hAnsi="Arial" w:cs="Arial" w:hint="default"/>
      <w:color w:val="000000"/>
      <w:kern w:val="2"/>
      <w:sz w:val="16"/>
      <w:szCs w:val="16"/>
    </w:rPr>
  </w:style>
  <w:style w:type="character" w:styleId="Uwydatnienie">
    <w:name w:val="Emphasis"/>
    <w:qFormat/>
    <w:rsid w:val="00113735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A01730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A0173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8A1B75"/>
  </w:style>
  <w:style w:type="character" w:styleId="Numerstrony">
    <w:name w:val="page number"/>
    <w:rsid w:val="00581714"/>
  </w:style>
  <w:style w:type="paragraph" w:styleId="Bezodstpw">
    <w:name w:val="No Spacing"/>
    <w:uiPriority w:val="1"/>
    <w:qFormat/>
    <w:rsid w:val="00071052"/>
    <w:rPr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rsid w:val="0007105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71052"/>
    <w:rPr>
      <w:sz w:val="24"/>
      <w:szCs w:val="24"/>
      <w:lang w:val="en-US" w:eastAsia="en-US"/>
    </w:rPr>
  </w:style>
  <w:style w:type="character" w:customStyle="1" w:styleId="text1">
    <w:name w:val="text1"/>
    <w:rsid w:val="00945646"/>
    <w:rPr>
      <w:rFonts w:ascii="Verdana" w:hAnsi="Verdana" w:hint="default"/>
      <w:color w:val="000000"/>
      <w:sz w:val="20"/>
      <w:szCs w:val="20"/>
    </w:rPr>
  </w:style>
  <w:style w:type="character" w:customStyle="1" w:styleId="txt-new">
    <w:name w:val="txt-new"/>
    <w:rsid w:val="000C0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3FC4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236FD"/>
    <w:pPr>
      <w:keepNext/>
      <w:jc w:val="both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236FD"/>
    <w:pPr>
      <w:keepNext/>
      <w:spacing w:after="120"/>
      <w:jc w:val="center"/>
      <w:outlineLvl w:val="1"/>
    </w:pPr>
    <w:rPr>
      <w:b/>
      <w:sz w:val="23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236FD"/>
    <w:pPr>
      <w:keepNext/>
      <w:jc w:val="center"/>
      <w:outlineLvl w:val="2"/>
    </w:pPr>
    <w:rPr>
      <w:b/>
      <w:bCs/>
      <w:sz w:val="22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236FD"/>
    <w:pPr>
      <w:keepNext/>
      <w:jc w:val="center"/>
      <w:outlineLvl w:val="3"/>
    </w:pPr>
    <w:rPr>
      <w:b/>
      <w:b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236FD"/>
    <w:pPr>
      <w:keepNext/>
      <w:spacing w:after="120"/>
      <w:jc w:val="both"/>
      <w:outlineLvl w:val="4"/>
    </w:pPr>
    <w:rPr>
      <w:b/>
      <w:bCs/>
      <w:sz w:val="23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236FD"/>
    <w:pPr>
      <w:keepNext/>
      <w:spacing w:after="120"/>
      <w:jc w:val="both"/>
      <w:outlineLvl w:val="5"/>
    </w:pPr>
    <w:rPr>
      <w:b/>
      <w:bCs/>
      <w:i/>
      <w:iCs/>
      <w:sz w:val="23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236FD"/>
    <w:pPr>
      <w:keepNext/>
      <w:ind w:left="360"/>
      <w:jc w:val="center"/>
      <w:outlineLvl w:val="8"/>
    </w:pPr>
    <w:rPr>
      <w:b/>
      <w:bCs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36FD"/>
    <w:rPr>
      <w:b/>
      <w:sz w:val="24"/>
    </w:rPr>
  </w:style>
  <w:style w:type="character" w:customStyle="1" w:styleId="Nagwek2Znak">
    <w:name w:val="Nagłówek 2 Znak"/>
    <w:link w:val="Nagwek2"/>
    <w:rsid w:val="006236FD"/>
    <w:rPr>
      <w:b/>
      <w:sz w:val="23"/>
    </w:rPr>
  </w:style>
  <w:style w:type="character" w:customStyle="1" w:styleId="Nagwek3Znak">
    <w:name w:val="Nagłówek 3 Znak"/>
    <w:link w:val="Nagwek3"/>
    <w:rsid w:val="006236FD"/>
    <w:rPr>
      <w:b/>
      <w:bCs/>
      <w:sz w:val="22"/>
    </w:rPr>
  </w:style>
  <w:style w:type="character" w:customStyle="1" w:styleId="Nagwek4Znak">
    <w:name w:val="Nagłówek 4 Znak"/>
    <w:link w:val="Nagwek4"/>
    <w:rsid w:val="006236FD"/>
    <w:rPr>
      <w:b/>
      <w:bCs/>
      <w:sz w:val="24"/>
    </w:rPr>
  </w:style>
  <w:style w:type="character" w:customStyle="1" w:styleId="Nagwek5Znak">
    <w:name w:val="Nagłówek 5 Znak"/>
    <w:link w:val="Nagwek5"/>
    <w:rsid w:val="006236FD"/>
    <w:rPr>
      <w:b/>
      <w:bCs/>
      <w:sz w:val="23"/>
    </w:rPr>
  </w:style>
  <w:style w:type="character" w:customStyle="1" w:styleId="Nagwek6Znak">
    <w:name w:val="Nagłówek 6 Znak"/>
    <w:link w:val="Nagwek6"/>
    <w:rsid w:val="006236FD"/>
    <w:rPr>
      <w:b/>
      <w:bCs/>
      <w:i/>
      <w:iCs/>
      <w:sz w:val="23"/>
    </w:rPr>
  </w:style>
  <w:style w:type="character" w:customStyle="1" w:styleId="Nagwek9Znak">
    <w:name w:val="Nagłówek 9 Znak"/>
    <w:link w:val="Nagwek9"/>
    <w:rsid w:val="006236FD"/>
    <w:rPr>
      <w:b/>
      <w:bCs/>
      <w:sz w:val="22"/>
    </w:rPr>
  </w:style>
  <w:style w:type="paragraph" w:styleId="Nagwek">
    <w:name w:val="header"/>
    <w:basedOn w:val="Normalny"/>
    <w:link w:val="NagwekZnak"/>
    <w:rsid w:val="00233FC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11373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233FC4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13735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23EC6"/>
    <w:pPr>
      <w:spacing w:after="120"/>
    </w:pPr>
  </w:style>
  <w:style w:type="character" w:customStyle="1" w:styleId="TekstpodstawowyZnak">
    <w:name w:val="Tekst podstawowy Znak"/>
    <w:link w:val="Tekstpodstawowy"/>
    <w:rsid w:val="00113735"/>
    <w:rPr>
      <w:sz w:val="24"/>
      <w:szCs w:val="24"/>
      <w:lang w:val="en-US" w:eastAsia="en-US"/>
    </w:rPr>
  </w:style>
  <w:style w:type="character" w:styleId="Odwoaniedokomentarza">
    <w:name w:val="annotation reference"/>
    <w:rsid w:val="00F45C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5C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F45C7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45C78"/>
    <w:rPr>
      <w:b/>
      <w:bCs/>
    </w:rPr>
  </w:style>
  <w:style w:type="character" w:customStyle="1" w:styleId="TematkomentarzaZnak">
    <w:name w:val="Temat komentarza Znak"/>
    <w:link w:val="Tematkomentarza"/>
    <w:rsid w:val="00F45C78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F45C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F45C78"/>
    <w:rPr>
      <w:rFonts w:ascii="Tahoma" w:hAnsi="Tahoma" w:cs="Tahoma"/>
      <w:sz w:val="16"/>
      <w:szCs w:val="16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6236F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236FD"/>
    <w:rPr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6236F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236FD"/>
    <w:rPr>
      <w:sz w:val="16"/>
      <w:szCs w:val="16"/>
      <w:lang w:val="en-US" w:eastAsia="en-US"/>
    </w:rPr>
  </w:style>
  <w:style w:type="paragraph" w:styleId="Tekstpodstawowy3">
    <w:name w:val="Body Text 3"/>
    <w:basedOn w:val="Normalny"/>
    <w:link w:val="Tekstpodstawowy3Znak"/>
    <w:rsid w:val="006236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36FD"/>
    <w:rPr>
      <w:sz w:val="16"/>
      <w:szCs w:val="16"/>
      <w:lang w:val="en-US" w:eastAsia="en-US"/>
    </w:rPr>
  </w:style>
  <w:style w:type="paragraph" w:styleId="Podtytu">
    <w:name w:val="Subtitle"/>
    <w:basedOn w:val="Normalny"/>
    <w:link w:val="PodtytuZnak"/>
    <w:qFormat/>
    <w:rsid w:val="006236FD"/>
    <w:pPr>
      <w:jc w:val="both"/>
    </w:pPr>
    <w:rPr>
      <w:b/>
      <w:szCs w:val="20"/>
      <w:lang w:val="x-none" w:eastAsia="x-none"/>
    </w:rPr>
  </w:style>
  <w:style w:type="character" w:customStyle="1" w:styleId="PodtytuZnak">
    <w:name w:val="Podtytuł Znak"/>
    <w:link w:val="Podtytu"/>
    <w:rsid w:val="006236FD"/>
    <w:rPr>
      <w:b/>
      <w:sz w:val="24"/>
    </w:rPr>
  </w:style>
  <w:style w:type="character" w:styleId="Hipercze">
    <w:name w:val="Hyperlink"/>
    <w:rsid w:val="006236FD"/>
    <w:rPr>
      <w:color w:val="0000FF"/>
      <w:u w:val="single"/>
    </w:rPr>
  </w:style>
  <w:style w:type="paragraph" w:customStyle="1" w:styleId="Styl">
    <w:name w:val="Styl"/>
    <w:rsid w:val="006236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73F89"/>
    <w:pPr>
      <w:ind w:left="720"/>
      <w:contextualSpacing/>
    </w:pPr>
    <w:rPr>
      <w:lang w:val="pl-PL" w:eastAsia="pl-PL"/>
    </w:rPr>
  </w:style>
  <w:style w:type="character" w:styleId="UyteHipercze">
    <w:name w:val="FollowedHyperlink"/>
    <w:uiPriority w:val="99"/>
    <w:unhideWhenUsed/>
    <w:rsid w:val="00113735"/>
    <w:rPr>
      <w:color w:val="800080"/>
      <w:u w:val="single"/>
    </w:rPr>
  </w:style>
  <w:style w:type="paragraph" w:styleId="Lista">
    <w:name w:val="List"/>
    <w:basedOn w:val="Tekstpodstawowy"/>
    <w:unhideWhenUsed/>
    <w:rsid w:val="00113735"/>
    <w:pPr>
      <w:suppressAutoHyphens/>
      <w:spacing w:after="0" w:line="360" w:lineRule="auto"/>
      <w:jc w:val="both"/>
    </w:pPr>
    <w:rPr>
      <w:rFonts w:ascii="Calibri" w:eastAsia="Calibri" w:hAnsi="Calibri" w:cs="Tahoma"/>
      <w:color w:val="000000"/>
      <w:kern w:val="2"/>
      <w:lang w:val="pl-PL" w:eastAsia="ar-SA"/>
    </w:rPr>
  </w:style>
  <w:style w:type="paragraph" w:customStyle="1" w:styleId="Nagwek30">
    <w:name w:val="Nagłówek3"/>
    <w:basedOn w:val="Normalny"/>
    <w:next w:val="Tekstpodstawowy"/>
    <w:rsid w:val="00113735"/>
    <w:pPr>
      <w:keepNext/>
      <w:suppressAutoHyphens/>
      <w:spacing w:before="240" w:after="120" w:line="100" w:lineRule="atLeast"/>
    </w:pPr>
    <w:rPr>
      <w:rFonts w:ascii="Arial" w:eastAsia="Lucida Sans Unicode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3">
    <w:name w:val="Podpis3"/>
    <w:basedOn w:val="Normalny"/>
    <w:rsid w:val="00113735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Indeks">
    <w:name w:val="Indeks"/>
    <w:basedOn w:val="Normalny"/>
    <w:rsid w:val="00113735"/>
    <w:pPr>
      <w:suppressLineNumbers/>
      <w:suppressAutoHyphens/>
      <w:spacing w:line="100" w:lineRule="atLeast"/>
    </w:pPr>
    <w:rPr>
      <w:rFonts w:ascii="Arial" w:eastAsia="Arial Unicode MS" w:hAnsi="Arial" w:cs="Tahoma"/>
      <w:color w:val="000000"/>
      <w:kern w:val="2"/>
      <w:lang w:val="pl-PL" w:eastAsia="ar-SA"/>
    </w:rPr>
  </w:style>
  <w:style w:type="paragraph" w:customStyle="1" w:styleId="Nagwek20">
    <w:name w:val="Nagłówek2"/>
    <w:basedOn w:val="Normalny"/>
    <w:next w:val="Tekstpodstawowy"/>
    <w:rsid w:val="00113735"/>
    <w:pPr>
      <w:keepNext/>
      <w:suppressAutoHyphens/>
      <w:spacing w:before="240" w:after="120" w:line="100" w:lineRule="atLeast"/>
    </w:pPr>
    <w:rPr>
      <w:rFonts w:ascii="Arial" w:eastAsia="Lucida Sans Unicode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2">
    <w:name w:val="Podpis2"/>
    <w:basedOn w:val="Normalny"/>
    <w:rsid w:val="00113735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Nagwek10">
    <w:name w:val="Nagłówek1"/>
    <w:basedOn w:val="Normalny"/>
    <w:next w:val="Tekstpodstawowy"/>
    <w:rsid w:val="00113735"/>
    <w:pPr>
      <w:keepNext/>
      <w:suppressAutoHyphens/>
      <w:spacing w:before="240" w:after="120" w:line="100" w:lineRule="atLeast"/>
    </w:pPr>
    <w:rPr>
      <w:rFonts w:ascii="Arial" w:eastAsia="Lucida Sans Unicode" w:hAnsi="Arial" w:cs="Tahoma"/>
      <w:color w:val="000000"/>
      <w:kern w:val="2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113735"/>
    <w:pPr>
      <w:suppressLineNumbers/>
      <w:suppressAutoHyphens/>
      <w:spacing w:before="120" w:after="120" w:line="100" w:lineRule="atLeast"/>
    </w:pPr>
    <w:rPr>
      <w:rFonts w:ascii="Arial" w:eastAsia="Arial Unicode MS" w:hAnsi="Arial" w:cs="Tahoma"/>
      <w:i/>
      <w:iCs/>
      <w:color w:val="000000"/>
      <w:kern w:val="2"/>
      <w:lang w:val="pl-PL" w:eastAsia="ar-SA"/>
    </w:rPr>
  </w:style>
  <w:style w:type="paragraph" w:customStyle="1" w:styleId="Akapitzlist1">
    <w:name w:val="Akapit z listą1"/>
    <w:rsid w:val="00113735"/>
    <w:pPr>
      <w:suppressAutoHyphens/>
      <w:spacing w:line="100" w:lineRule="atLeast"/>
      <w:ind w:left="720"/>
    </w:pPr>
    <w:rPr>
      <w:rFonts w:ascii="Calibri" w:eastAsia="Calibri" w:hAnsi="Calibri" w:cs="font270"/>
      <w:color w:val="000000"/>
      <w:kern w:val="2"/>
      <w:lang w:eastAsia="ar-SA"/>
    </w:rPr>
  </w:style>
  <w:style w:type="paragraph" w:customStyle="1" w:styleId="Zawartotabeli">
    <w:name w:val="Zawartość tabeli"/>
    <w:basedOn w:val="Normalny"/>
    <w:rsid w:val="00113735"/>
    <w:pPr>
      <w:suppressLineNumbers/>
      <w:suppressAutoHyphens/>
      <w:spacing w:line="100" w:lineRule="atLeast"/>
    </w:pPr>
    <w:rPr>
      <w:rFonts w:ascii="Arial" w:eastAsia="Arial Unicode MS" w:hAnsi="Arial" w:cs="Arial"/>
      <w:color w:val="000000"/>
      <w:kern w:val="2"/>
      <w:lang w:val="pl-PL" w:eastAsia="ar-SA"/>
    </w:rPr>
  </w:style>
  <w:style w:type="paragraph" w:customStyle="1" w:styleId="Default">
    <w:name w:val="Default"/>
    <w:basedOn w:val="Normalny"/>
    <w:rsid w:val="00113735"/>
    <w:pPr>
      <w:suppressAutoHyphens/>
      <w:autoSpaceDE w:val="0"/>
      <w:spacing w:after="200" w:line="276" w:lineRule="auto"/>
    </w:pPr>
    <w:rPr>
      <w:rFonts w:ascii="Arial" w:eastAsia="Arial" w:hAnsi="Arial" w:cs="Arial"/>
      <w:color w:val="000000"/>
      <w:kern w:val="2"/>
      <w:lang w:val="pl-PL" w:eastAsia="ar-SA"/>
    </w:rPr>
  </w:style>
  <w:style w:type="paragraph" w:customStyle="1" w:styleId="Nagwektabeli">
    <w:name w:val="Nagłówek tabeli"/>
    <w:basedOn w:val="Zawartotabeli"/>
    <w:rsid w:val="00113735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113735"/>
    <w:pPr>
      <w:spacing w:after="120"/>
    </w:pPr>
    <w:rPr>
      <w:kern w:val="2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13735"/>
    <w:pPr>
      <w:suppressAutoHyphens/>
      <w:spacing w:line="160" w:lineRule="atLeast"/>
      <w:jc w:val="center"/>
    </w:pPr>
    <w:rPr>
      <w:rFonts w:eastAsia="Arial Unicode MS" w:cs="Arial"/>
      <w:b/>
      <w:kern w:val="2"/>
      <w:lang w:val="pl-PL" w:eastAsia="ar-SA"/>
    </w:rPr>
  </w:style>
  <w:style w:type="paragraph" w:customStyle="1" w:styleId="Tekstpodstawowywcity31">
    <w:name w:val="Tekst podstawowy wcięty 31"/>
    <w:basedOn w:val="Normalny"/>
    <w:rsid w:val="00113735"/>
    <w:pPr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113735"/>
    <w:pPr>
      <w:spacing w:after="120"/>
    </w:pPr>
    <w:rPr>
      <w:kern w:val="2"/>
      <w:sz w:val="16"/>
      <w:szCs w:val="16"/>
      <w:lang w:eastAsia="ar-SA"/>
    </w:rPr>
  </w:style>
  <w:style w:type="character" w:customStyle="1" w:styleId="WW8Num2z0">
    <w:name w:val="WW8Num2z0"/>
    <w:rsid w:val="00113735"/>
    <w:rPr>
      <w:rFonts w:ascii="Symbol" w:hAnsi="Symbol" w:hint="default"/>
    </w:rPr>
  </w:style>
  <w:style w:type="character" w:customStyle="1" w:styleId="WW8Num2z1">
    <w:name w:val="WW8Num2z1"/>
    <w:rsid w:val="00113735"/>
    <w:rPr>
      <w:rFonts w:ascii="Courier New" w:hAnsi="Courier New" w:cs="Courier New" w:hint="default"/>
    </w:rPr>
  </w:style>
  <w:style w:type="character" w:customStyle="1" w:styleId="WW8Num2z2">
    <w:name w:val="WW8Num2z2"/>
    <w:rsid w:val="00113735"/>
    <w:rPr>
      <w:rFonts w:ascii="Wingdings" w:hAnsi="Wingdings" w:hint="default"/>
    </w:rPr>
  </w:style>
  <w:style w:type="character" w:customStyle="1" w:styleId="WW8Num3z1">
    <w:name w:val="WW8Num3z1"/>
    <w:rsid w:val="00113735"/>
    <w:rPr>
      <w:rFonts w:ascii="Courier New" w:hAnsi="Courier New" w:cs="Courier New" w:hint="default"/>
    </w:rPr>
  </w:style>
  <w:style w:type="character" w:customStyle="1" w:styleId="WW8Num3z2">
    <w:name w:val="WW8Num3z2"/>
    <w:rsid w:val="00113735"/>
    <w:rPr>
      <w:rFonts w:ascii="Wingdings" w:hAnsi="Wingdings" w:hint="default"/>
    </w:rPr>
  </w:style>
  <w:style w:type="character" w:customStyle="1" w:styleId="WW8Num3z3">
    <w:name w:val="WW8Num3z3"/>
    <w:rsid w:val="00113735"/>
    <w:rPr>
      <w:rFonts w:ascii="Symbol" w:hAnsi="Symbol" w:hint="default"/>
    </w:rPr>
  </w:style>
  <w:style w:type="character" w:customStyle="1" w:styleId="WW8Num4z0">
    <w:name w:val="WW8Num4z0"/>
    <w:rsid w:val="00113735"/>
    <w:rPr>
      <w:b/>
      <w:bCs w:val="0"/>
    </w:rPr>
  </w:style>
  <w:style w:type="character" w:customStyle="1" w:styleId="WW8Num5z0">
    <w:name w:val="WW8Num5z0"/>
    <w:rsid w:val="00113735"/>
    <w:rPr>
      <w:rFonts w:ascii="Arial" w:eastAsia="Calibri" w:hAnsi="Arial" w:cs="Arial" w:hint="default"/>
    </w:rPr>
  </w:style>
  <w:style w:type="character" w:customStyle="1" w:styleId="WW8Num6z0">
    <w:name w:val="WW8Num6z0"/>
    <w:rsid w:val="00113735"/>
    <w:rPr>
      <w:rFonts w:ascii="Symbol" w:hAnsi="Symbol" w:hint="default"/>
    </w:rPr>
  </w:style>
  <w:style w:type="character" w:customStyle="1" w:styleId="WW8Num6z1">
    <w:name w:val="WW8Num6z1"/>
    <w:rsid w:val="00113735"/>
    <w:rPr>
      <w:rFonts w:ascii="Courier New" w:hAnsi="Courier New" w:cs="Courier New" w:hint="default"/>
    </w:rPr>
  </w:style>
  <w:style w:type="character" w:customStyle="1" w:styleId="WW8Num6z2">
    <w:name w:val="WW8Num6z2"/>
    <w:rsid w:val="00113735"/>
    <w:rPr>
      <w:rFonts w:ascii="Wingdings" w:hAnsi="Wingdings" w:hint="default"/>
    </w:rPr>
  </w:style>
  <w:style w:type="character" w:customStyle="1" w:styleId="WW8Num7z0">
    <w:name w:val="WW8Num7z0"/>
    <w:rsid w:val="00113735"/>
    <w:rPr>
      <w:rFonts w:ascii="Symbol" w:hAnsi="Symbol" w:hint="default"/>
    </w:rPr>
  </w:style>
  <w:style w:type="character" w:customStyle="1" w:styleId="WW8Num7z1">
    <w:name w:val="WW8Num7z1"/>
    <w:rsid w:val="00113735"/>
    <w:rPr>
      <w:rFonts w:ascii="Courier New" w:hAnsi="Courier New" w:cs="Courier New" w:hint="default"/>
    </w:rPr>
  </w:style>
  <w:style w:type="character" w:customStyle="1" w:styleId="WW8Num7z2">
    <w:name w:val="WW8Num7z2"/>
    <w:rsid w:val="00113735"/>
    <w:rPr>
      <w:rFonts w:ascii="Wingdings" w:hAnsi="Wingdings" w:hint="default"/>
    </w:rPr>
  </w:style>
  <w:style w:type="character" w:customStyle="1" w:styleId="WW8Num9z0">
    <w:name w:val="WW8Num9z0"/>
    <w:rsid w:val="00113735"/>
    <w:rPr>
      <w:rFonts w:ascii="Symbol" w:hAnsi="Symbol" w:hint="default"/>
    </w:rPr>
  </w:style>
  <w:style w:type="character" w:customStyle="1" w:styleId="WW8Num9z1">
    <w:name w:val="WW8Num9z1"/>
    <w:rsid w:val="00113735"/>
    <w:rPr>
      <w:rFonts w:ascii="Courier New" w:hAnsi="Courier New" w:cs="Courier New" w:hint="default"/>
    </w:rPr>
  </w:style>
  <w:style w:type="character" w:customStyle="1" w:styleId="WW8Num9z2">
    <w:name w:val="WW8Num9z2"/>
    <w:rsid w:val="00113735"/>
    <w:rPr>
      <w:rFonts w:ascii="Wingdings" w:hAnsi="Wingdings" w:hint="default"/>
    </w:rPr>
  </w:style>
  <w:style w:type="character" w:customStyle="1" w:styleId="WW8Num14z0">
    <w:name w:val="WW8Num14z0"/>
    <w:rsid w:val="00113735"/>
    <w:rPr>
      <w:rFonts w:ascii="Symbol" w:hAnsi="Symbol" w:hint="default"/>
    </w:rPr>
  </w:style>
  <w:style w:type="character" w:customStyle="1" w:styleId="WW8Num14z1">
    <w:name w:val="WW8Num14z1"/>
    <w:rsid w:val="00113735"/>
    <w:rPr>
      <w:rFonts w:ascii="Courier New" w:hAnsi="Courier New" w:cs="Courier New" w:hint="default"/>
    </w:rPr>
  </w:style>
  <w:style w:type="character" w:customStyle="1" w:styleId="WW8Num14z2">
    <w:name w:val="WW8Num14z2"/>
    <w:rsid w:val="00113735"/>
    <w:rPr>
      <w:rFonts w:ascii="Wingdings" w:hAnsi="Wingdings" w:hint="default"/>
    </w:rPr>
  </w:style>
  <w:style w:type="character" w:customStyle="1" w:styleId="WW8Num15z0">
    <w:name w:val="WW8Num15z0"/>
    <w:rsid w:val="00113735"/>
    <w:rPr>
      <w:kern w:val="2"/>
      <w:position w:val="0"/>
      <w:sz w:val="24"/>
      <w:vertAlign w:val="baseline"/>
    </w:rPr>
  </w:style>
  <w:style w:type="character" w:customStyle="1" w:styleId="WW8Num16z0">
    <w:name w:val="WW8Num16z0"/>
    <w:rsid w:val="00113735"/>
    <w:rPr>
      <w:rFonts w:ascii="Symbol" w:hAnsi="Symbol" w:hint="default"/>
    </w:rPr>
  </w:style>
  <w:style w:type="character" w:customStyle="1" w:styleId="WW8Num17z1">
    <w:name w:val="WW8Num17z1"/>
    <w:rsid w:val="00113735"/>
    <w:rPr>
      <w:rFonts w:ascii="Courier New" w:hAnsi="Courier New" w:cs="Courier New" w:hint="default"/>
    </w:rPr>
  </w:style>
  <w:style w:type="character" w:customStyle="1" w:styleId="WW8Num17z2">
    <w:name w:val="WW8Num17z2"/>
    <w:rsid w:val="00113735"/>
    <w:rPr>
      <w:rFonts w:ascii="Wingdings" w:hAnsi="Wingdings" w:hint="default"/>
    </w:rPr>
  </w:style>
  <w:style w:type="character" w:customStyle="1" w:styleId="WW8Num17z3">
    <w:name w:val="WW8Num17z3"/>
    <w:rsid w:val="00113735"/>
    <w:rPr>
      <w:rFonts w:ascii="Symbol" w:hAnsi="Symbol" w:hint="default"/>
    </w:rPr>
  </w:style>
  <w:style w:type="character" w:customStyle="1" w:styleId="WW8Num18z0">
    <w:name w:val="WW8Num18z0"/>
    <w:rsid w:val="00113735"/>
    <w:rPr>
      <w:rFonts w:ascii="Symbol" w:hAnsi="Symbol" w:hint="default"/>
    </w:rPr>
  </w:style>
  <w:style w:type="character" w:customStyle="1" w:styleId="WW8Num19z0">
    <w:name w:val="WW8Num19z0"/>
    <w:rsid w:val="00113735"/>
    <w:rPr>
      <w:rFonts w:ascii="Symbol" w:hAnsi="Symbol" w:hint="default"/>
    </w:rPr>
  </w:style>
  <w:style w:type="character" w:customStyle="1" w:styleId="WW8Num19z1">
    <w:name w:val="WW8Num19z1"/>
    <w:rsid w:val="00113735"/>
    <w:rPr>
      <w:rFonts w:ascii="Courier New" w:hAnsi="Courier New" w:cs="Courier New" w:hint="default"/>
    </w:rPr>
  </w:style>
  <w:style w:type="character" w:customStyle="1" w:styleId="WW8Num19z2">
    <w:name w:val="WW8Num19z2"/>
    <w:rsid w:val="00113735"/>
    <w:rPr>
      <w:rFonts w:ascii="Wingdings" w:hAnsi="Wingdings" w:hint="default"/>
    </w:rPr>
  </w:style>
  <w:style w:type="character" w:customStyle="1" w:styleId="WW8Num20z0">
    <w:name w:val="WW8Num20z0"/>
    <w:rsid w:val="00113735"/>
    <w:rPr>
      <w:b/>
      <w:bCs w:val="0"/>
    </w:rPr>
  </w:style>
  <w:style w:type="character" w:customStyle="1" w:styleId="WW8Num20z1">
    <w:name w:val="WW8Num20z1"/>
    <w:rsid w:val="00113735"/>
    <w:rPr>
      <w:rFonts w:ascii="Courier New" w:hAnsi="Courier New" w:cs="Courier New" w:hint="default"/>
    </w:rPr>
  </w:style>
  <w:style w:type="character" w:customStyle="1" w:styleId="WW8Num20z2">
    <w:name w:val="WW8Num20z2"/>
    <w:rsid w:val="00113735"/>
    <w:rPr>
      <w:rFonts w:ascii="Wingdings" w:hAnsi="Wingdings" w:hint="default"/>
    </w:rPr>
  </w:style>
  <w:style w:type="character" w:customStyle="1" w:styleId="WW8Num21z0">
    <w:name w:val="WW8Num21z0"/>
    <w:rsid w:val="00113735"/>
    <w:rPr>
      <w:rFonts w:ascii="Symbol" w:hAnsi="Symbol" w:hint="default"/>
    </w:rPr>
  </w:style>
  <w:style w:type="character" w:customStyle="1" w:styleId="WW8Num21z1">
    <w:name w:val="WW8Num21z1"/>
    <w:rsid w:val="00113735"/>
    <w:rPr>
      <w:rFonts w:ascii="Courier New" w:hAnsi="Courier New" w:cs="Courier New" w:hint="default"/>
    </w:rPr>
  </w:style>
  <w:style w:type="character" w:customStyle="1" w:styleId="WW8Num21z2">
    <w:name w:val="WW8Num21z2"/>
    <w:rsid w:val="00113735"/>
    <w:rPr>
      <w:rFonts w:ascii="Wingdings" w:hAnsi="Wingdings" w:hint="default"/>
    </w:rPr>
  </w:style>
  <w:style w:type="character" w:customStyle="1" w:styleId="WW8Num22z0">
    <w:name w:val="WW8Num22z0"/>
    <w:rsid w:val="00113735"/>
    <w:rPr>
      <w:kern w:val="2"/>
      <w:position w:val="0"/>
      <w:sz w:val="24"/>
      <w:vertAlign w:val="baseline"/>
    </w:rPr>
  </w:style>
  <w:style w:type="character" w:customStyle="1" w:styleId="WW8Num23z0">
    <w:name w:val="WW8Num23z0"/>
    <w:rsid w:val="00113735"/>
    <w:rPr>
      <w:rFonts w:ascii="Symbol" w:hAnsi="Symbol" w:hint="default"/>
    </w:rPr>
  </w:style>
  <w:style w:type="character" w:customStyle="1" w:styleId="WW8Num24z0">
    <w:name w:val="WW8Num24z0"/>
    <w:rsid w:val="00113735"/>
    <w:rPr>
      <w:rFonts w:ascii="Symbol" w:hAnsi="Symbol" w:hint="default"/>
    </w:rPr>
  </w:style>
  <w:style w:type="character" w:customStyle="1" w:styleId="WW8Num25z0">
    <w:name w:val="WW8Num25z0"/>
    <w:rsid w:val="00113735"/>
    <w:rPr>
      <w:kern w:val="2"/>
      <w:position w:val="0"/>
      <w:sz w:val="24"/>
      <w:vertAlign w:val="baseline"/>
    </w:rPr>
  </w:style>
  <w:style w:type="character" w:customStyle="1" w:styleId="WW8Num25z1">
    <w:name w:val="WW8Num25z1"/>
    <w:rsid w:val="00113735"/>
    <w:rPr>
      <w:rFonts w:ascii="Courier New" w:hAnsi="Courier New" w:cs="Courier New" w:hint="default"/>
    </w:rPr>
  </w:style>
  <w:style w:type="character" w:customStyle="1" w:styleId="WW8Num25z2">
    <w:name w:val="WW8Num25z2"/>
    <w:rsid w:val="00113735"/>
    <w:rPr>
      <w:rFonts w:ascii="Wingdings" w:hAnsi="Wingdings" w:hint="default"/>
    </w:rPr>
  </w:style>
  <w:style w:type="character" w:customStyle="1" w:styleId="WW8Num26z0">
    <w:name w:val="WW8Num26z0"/>
    <w:rsid w:val="00113735"/>
    <w:rPr>
      <w:rFonts w:ascii="Symbol" w:hAnsi="Symbol" w:hint="default"/>
    </w:rPr>
  </w:style>
  <w:style w:type="character" w:customStyle="1" w:styleId="WW8Num26z1">
    <w:name w:val="WW8Num26z1"/>
    <w:rsid w:val="00113735"/>
    <w:rPr>
      <w:rFonts w:ascii="Courier New" w:hAnsi="Courier New" w:cs="Courier New" w:hint="default"/>
    </w:rPr>
  </w:style>
  <w:style w:type="character" w:customStyle="1" w:styleId="WW8Num26z2">
    <w:name w:val="WW8Num26z2"/>
    <w:rsid w:val="00113735"/>
    <w:rPr>
      <w:rFonts w:ascii="Wingdings" w:hAnsi="Wingdings" w:hint="default"/>
    </w:rPr>
  </w:style>
  <w:style w:type="character" w:customStyle="1" w:styleId="WW8Num27z0">
    <w:name w:val="WW8Num27z0"/>
    <w:rsid w:val="00113735"/>
    <w:rPr>
      <w:rFonts w:ascii="Calibri" w:eastAsia="Calibri" w:hAnsi="Calibri" w:cs="Arial" w:hint="default"/>
    </w:rPr>
  </w:style>
  <w:style w:type="character" w:customStyle="1" w:styleId="WW8Num27z1">
    <w:name w:val="WW8Num27z1"/>
    <w:rsid w:val="00113735"/>
    <w:rPr>
      <w:rFonts w:ascii="Courier New" w:hAnsi="Courier New" w:cs="Courier New" w:hint="default"/>
    </w:rPr>
  </w:style>
  <w:style w:type="character" w:customStyle="1" w:styleId="WW8Num27z2">
    <w:name w:val="WW8Num27z2"/>
    <w:rsid w:val="00113735"/>
    <w:rPr>
      <w:rFonts w:ascii="Wingdings" w:hAnsi="Wingdings" w:hint="default"/>
    </w:rPr>
  </w:style>
  <w:style w:type="character" w:customStyle="1" w:styleId="WW8Num35z0">
    <w:name w:val="WW8Num35z0"/>
    <w:rsid w:val="00113735"/>
    <w:rPr>
      <w:rFonts w:ascii="Symbol" w:hAnsi="Symbol" w:hint="default"/>
    </w:rPr>
  </w:style>
  <w:style w:type="character" w:customStyle="1" w:styleId="WW8Num35z1">
    <w:name w:val="WW8Num35z1"/>
    <w:rsid w:val="00113735"/>
    <w:rPr>
      <w:rFonts w:ascii="Courier New" w:hAnsi="Courier New" w:cs="Courier New" w:hint="default"/>
    </w:rPr>
  </w:style>
  <w:style w:type="character" w:customStyle="1" w:styleId="WW8Num35z2">
    <w:name w:val="WW8Num35z2"/>
    <w:rsid w:val="00113735"/>
    <w:rPr>
      <w:rFonts w:ascii="Wingdings" w:hAnsi="Wingdings" w:hint="default"/>
    </w:rPr>
  </w:style>
  <w:style w:type="character" w:customStyle="1" w:styleId="WW8Num37z0">
    <w:name w:val="WW8Num37z0"/>
    <w:rsid w:val="00113735"/>
    <w:rPr>
      <w:rFonts w:ascii="Symbol" w:hAnsi="Symbol" w:hint="default"/>
    </w:rPr>
  </w:style>
  <w:style w:type="character" w:customStyle="1" w:styleId="WW8Num37z1">
    <w:name w:val="WW8Num37z1"/>
    <w:rsid w:val="00113735"/>
    <w:rPr>
      <w:rFonts w:ascii="Courier New" w:hAnsi="Courier New" w:cs="Courier New" w:hint="default"/>
    </w:rPr>
  </w:style>
  <w:style w:type="character" w:customStyle="1" w:styleId="WW8Num37z2">
    <w:name w:val="WW8Num37z2"/>
    <w:rsid w:val="00113735"/>
    <w:rPr>
      <w:rFonts w:ascii="Wingdings" w:hAnsi="Wingdings" w:hint="default"/>
    </w:rPr>
  </w:style>
  <w:style w:type="character" w:customStyle="1" w:styleId="WW8Num38z1">
    <w:name w:val="WW8Num38z1"/>
    <w:rsid w:val="00113735"/>
    <w:rPr>
      <w:rFonts w:ascii="Courier New" w:hAnsi="Courier New" w:cs="Courier New" w:hint="default"/>
    </w:rPr>
  </w:style>
  <w:style w:type="character" w:customStyle="1" w:styleId="WW8Num38z3">
    <w:name w:val="WW8Num38z3"/>
    <w:rsid w:val="00113735"/>
    <w:rPr>
      <w:rFonts w:ascii="Times New Roman" w:hAnsi="Times New Roman" w:cs="Times New Roman" w:hint="default"/>
    </w:rPr>
  </w:style>
  <w:style w:type="character" w:customStyle="1" w:styleId="WW8Num42z1">
    <w:name w:val="WW8Num42z1"/>
    <w:rsid w:val="00113735"/>
    <w:rPr>
      <w:rFonts w:ascii="Courier New" w:hAnsi="Courier New" w:cs="Courier New" w:hint="default"/>
    </w:rPr>
  </w:style>
  <w:style w:type="character" w:customStyle="1" w:styleId="WW8Num42z3">
    <w:name w:val="WW8Num42z3"/>
    <w:rsid w:val="00113735"/>
    <w:rPr>
      <w:rFonts w:ascii="Times New Roman" w:hAnsi="Times New Roman" w:cs="Times New Roman" w:hint="default"/>
    </w:rPr>
  </w:style>
  <w:style w:type="character" w:customStyle="1" w:styleId="WW8Num44z1">
    <w:name w:val="WW8Num44z1"/>
    <w:rsid w:val="00113735"/>
    <w:rPr>
      <w:rFonts w:ascii="Courier New" w:hAnsi="Courier New" w:cs="Courier New" w:hint="default"/>
    </w:rPr>
  </w:style>
  <w:style w:type="character" w:customStyle="1" w:styleId="WW8Num45z0">
    <w:name w:val="WW8Num45z0"/>
    <w:rsid w:val="00113735"/>
    <w:rPr>
      <w:rFonts w:ascii="Symbol" w:hAnsi="Symbol" w:hint="default"/>
    </w:rPr>
  </w:style>
  <w:style w:type="character" w:customStyle="1" w:styleId="WW8Num45z1">
    <w:name w:val="WW8Num45z1"/>
    <w:rsid w:val="00113735"/>
    <w:rPr>
      <w:rFonts w:ascii="Courier New" w:hAnsi="Courier New" w:cs="Courier New" w:hint="default"/>
    </w:rPr>
  </w:style>
  <w:style w:type="character" w:customStyle="1" w:styleId="WW8Num45z3">
    <w:name w:val="WW8Num45z3"/>
    <w:rsid w:val="00113735"/>
    <w:rPr>
      <w:rFonts w:ascii="Times New Roman" w:hAnsi="Times New Roman" w:cs="Times New Roman" w:hint="default"/>
    </w:rPr>
  </w:style>
  <w:style w:type="character" w:customStyle="1" w:styleId="WW8Num48z0">
    <w:name w:val="WW8Num48z0"/>
    <w:rsid w:val="00113735"/>
    <w:rPr>
      <w:rFonts w:ascii="Arial" w:eastAsia="Times New Roman" w:hAnsi="Arial" w:cs="Arial" w:hint="default"/>
    </w:rPr>
  </w:style>
  <w:style w:type="character" w:customStyle="1" w:styleId="WW8Num51z0">
    <w:name w:val="WW8Num51z0"/>
    <w:rsid w:val="00113735"/>
    <w:rPr>
      <w:i w:val="0"/>
      <w:iCs w:val="0"/>
    </w:rPr>
  </w:style>
  <w:style w:type="character" w:customStyle="1" w:styleId="WW8Num56z0">
    <w:name w:val="WW8Num56z0"/>
    <w:rsid w:val="00113735"/>
    <w:rPr>
      <w:rFonts w:ascii="Arial" w:eastAsia="Times New Roman" w:hAnsi="Arial" w:cs="Arial" w:hint="default"/>
    </w:rPr>
  </w:style>
  <w:style w:type="character" w:customStyle="1" w:styleId="WW8Num56z3">
    <w:name w:val="WW8Num56z3"/>
    <w:rsid w:val="00113735"/>
    <w:rPr>
      <w:rFonts w:ascii="Times New Roman" w:eastAsia="Times New Roman" w:hAnsi="Times New Roman" w:cs="Times New Roman" w:hint="default"/>
    </w:rPr>
  </w:style>
  <w:style w:type="character" w:customStyle="1" w:styleId="WW8Num58z0">
    <w:name w:val="WW8Num58z0"/>
    <w:rsid w:val="00113735"/>
    <w:rPr>
      <w:rFonts w:ascii="Symbol" w:hAnsi="Symbol" w:hint="default"/>
    </w:rPr>
  </w:style>
  <w:style w:type="character" w:customStyle="1" w:styleId="WW8Num58z1">
    <w:name w:val="WW8Num58z1"/>
    <w:rsid w:val="00113735"/>
    <w:rPr>
      <w:rFonts w:ascii="Courier New" w:hAnsi="Courier New" w:cs="Courier New" w:hint="default"/>
    </w:rPr>
  </w:style>
  <w:style w:type="character" w:customStyle="1" w:styleId="WW8Num58z2">
    <w:name w:val="WW8Num58z2"/>
    <w:rsid w:val="00113735"/>
    <w:rPr>
      <w:rFonts w:ascii="Wingdings" w:hAnsi="Wingdings" w:hint="default"/>
    </w:rPr>
  </w:style>
  <w:style w:type="character" w:customStyle="1" w:styleId="Domylnaczcionkaakapitu3">
    <w:name w:val="Domyślna czcionka akapitu3"/>
    <w:rsid w:val="00113735"/>
  </w:style>
  <w:style w:type="character" w:customStyle="1" w:styleId="WW8Num50z0">
    <w:name w:val="WW8Num50z0"/>
    <w:rsid w:val="00113735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113735"/>
  </w:style>
  <w:style w:type="character" w:customStyle="1" w:styleId="WW-Absatz-Standardschriftart">
    <w:name w:val="WW-Absatz-Standardschriftart"/>
    <w:rsid w:val="00113735"/>
  </w:style>
  <w:style w:type="character" w:customStyle="1" w:styleId="WW8Num16z1">
    <w:name w:val="WW8Num16z1"/>
    <w:rsid w:val="00113735"/>
    <w:rPr>
      <w:rFonts w:ascii="Courier New" w:hAnsi="Courier New" w:cs="Courier New" w:hint="default"/>
    </w:rPr>
  </w:style>
  <w:style w:type="character" w:customStyle="1" w:styleId="WW8Num16z2">
    <w:name w:val="WW8Num16z2"/>
    <w:rsid w:val="00113735"/>
    <w:rPr>
      <w:rFonts w:ascii="Wingdings" w:hAnsi="Wingdings" w:hint="default"/>
    </w:rPr>
  </w:style>
  <w:style w:type="character" w:customStyle="1" w:styleId="WW8Num17z0">
    <w:name w:val="WW8Num17z0"/>
    <w:rsid w:val="00113735"/>
    <w:rPr>
      <w:rFonts w:ascii="Symbol" w:hAnsi="Symbol" w:hint="default"/>
    </w:rPr>
  </w:style>
  <w:style w:type="character" w:customStyle="1" w:styleId="WW8Num18z1">
    <w:name w:val="WW8Num18z1"/>
    <w:rsid w:val="00113735"/>
    <w:rPr>
      <w:rFonts w:ascii="Courier New" w:hAnsi="Courier New" w:cs="Courier New" w:hint="default"/>
    </w:rPr>
  </w:style>
  <w:style w:type="character" w:customStyle="1" w:styleId="WW8Num18z2">
    <w:name w:val="WW8Num18z2"/>
    <w:rsid w:val="00113735"/>
    <w:rPr>
      <w:rFonts w:ascii="Wingdings" w:hAnsi="Wingdings" w:hint="default"/>
    </w:rPr>
  </w:style>
  <w:style w:type="character" w:customStyle="1" w:styleId="WW8Num18z3">
    <w:name w:val="WW8Num18z3"/>
    <w:rsid w:val="00113735"/>
    <w:rPr>
      <w:rFonts w:ascii="Symbol" w:hAnsi="Symbol" w:hint="default"/>
    </w:rPr>
  </w:style>
  <w:style w:type="character" w:customStyle="1" w:styleId="WW8Num22z1">
    <w:name w:val="WW8Num22z1"/>
    <w:rsid w:val="00113735"/>
    <w:rPr>
      <w:rFonts w:ascii="Courier New" w:hAnsi="Courier New" w:cs="Courier New" w:hint="default"/>
    </w:rPr>
  </w:style>
  <w:style w:type="character" w:customStyle="1" w:styleId="WW8Num22z2">
    <w:name w:val="WW8Num22z2"/>
    <w:rsid w:val="00113735"/>
    <w:rPr>
      <w:rFonts w:ascii="Wingdings" w:hAnsi="Wingdings" w:hint="default"/>
    </w:rPr>
  </w:style>
  <w:style w:type="character" w:customStyle="1" w:styleId="WW8Num28z0">
    <w:name w:val="WW8Num28z0"/>
    <w:rsid w:val="00113735"/>
    <w:rPr>
      <w:kern w:val="2"/>
      <w:position w:val="0"/>
      <w:sz w:val="24"/>
      <w:vertAlign w:val="baseline"/>
    </w:rPr>
  </w:style>
  <w:style w:type="character" w:customStyle="1" w:styleId="WW8Num28z1">
    <w:name w:val="WW8Num28z1"/>
    <w:rsid w:val="00113735"/>
    <w:rPr>
      <w:rFonts w:ascii="Courier New" w:hAnsi="Courier New" w:cs="Courier New" w:hint="default"/>
    </w:rPr>
  </w:style>
  <w:style w:type="character" w:customStyle="1" w:styleId="WW8Num28z2">
    <w:name w:val="WW8Num28z2"/>
    <w:rsid w:val="00113735"/>
    <w:rPr>
      <w:rFonts w:ascii="Wingdings" w:hAnsi="Wingdings" w:hint="default"/>
    </w:rPr>
  </w:style>
  <w:style w:type="character" w:customStyle="1" w:styleId="WW8Num36z0">
    <w:name w:val="WW8Num36z0"/>
    <w:rsid w:val="00113735"/>
    <w:rPr>
      <w:rFonts w:ascii="Symbol" w:hAnsi="Symbol" w:hint="default"/>
    </w:rPr>
  </w:style>
  <w:style w:type="character" w:customStyle="1" w:styleId="WW8Num36z1">
    <w:name w:val="WW8Num36z1"/>
    <w:rsid w:val="00113735"/>
    <w:rPr>
      <w:rFonts w:ascii="Courier New" w:hAnsi="Courier New" w:cs="Courier New" w:hint="default"/>
    </w:rPr>
  </w:style>
  <w:style w:type="character" w:customStyle="1" w:styleId="WW8Num36z2">
    <w:name w:val="WW8Num36z2"/>
    <w:rsid w:val="00113735"/>
    <w:rPr>
      <w:rFonts w:ascii="Wingdings" w:hAnsi="Wingdings" w:hint="default"/>
    </w:rPr>
  </w:style>
  <w:style w:type="character" w:customStyle="1" w:styleId="WW8Num38z0">
    <w:name w:val="WW8Num38z0"/>
    <w:rsid w:val="00113735"/>
    <w:rPr>
      <w:rFonts w:ascii="Symbol" w:hAnsi="Symbol" w:hint="default"/>
    </w:rPr>
  </w:style>
  <w:style w:type="character" w:customStyle="1" w:styleId="WW8Num38z2">
    <w:name w:val="WW8Num38z2"/>
    <w:rsid w:val="00113735"/>
    <w:rPr>
      <w:rFonts w:ascii="Wingdings" w:hAnsi="Wingdings" w:hint="default"/>
    </w:rPr>
  </w:style>
  <w:style w:type="character" w:customStyle="1" w:styleId="WW8Num43z1">
    <w:name w:val="WW8Num43z1"/>
    <w:rsid w:val="00113735"/>
    <w:rPr>
      <w:rFonts w:ascii="Courier New" w:hAnsi="Courier New" w:cs="Courier New" w:hint="default"/>
    </w:rPr>
  </w:style>
  <w:style w:type="character" w:customStyle="1" w:styleId="WW8Num43z3">
    <w:name w:val="WW8Num43z3"/>
    <w:rsid w:val="00113735"/>
    <w:rPr>
      <w:rFonts w:ascii="Times New Roman" w:hAnsi="Times New Roman" w:cs="Times New Roman" w:hint="default"/>
    </w:rPr>
  </w:style>
  <w:style w:type="character" w:customStyle="1" w:styleId="WW8Num46z0">
    <w:name w:val="WW8Num46z0"/>
    <w:rsid w:val="00113735"/>
    <w:rPr>
      <w:rFonts w:ascii="Arial" w:eastAsia="Times New Roman" w:hAnsi="Arial" w:cs="Arial" w:hint="default"/>
    </w:rPr>
  </w:style>
  <w:style w:type="character" w:customStyle="1" w:styleId="WW8Num46z3">
    <w:name w:val="WW8Num46z3"/>
    <w:rsid w:val="00113735"/>
    <w:rPr>
      <w:rFonts w:ascii="Times New Roman" w:hAnsi="Times New Roman" w:cs="Times New Roman" w:hint="default"/>
    </w:rPr>
  </w:style>
  <w:style w:type="character" w:customStyle="1" w:styleId="WW8Num49z0">
    <w:name w:val="WW8Num49z0"/>
    <w:rsid w:val="00113735"/>
    <w:rPr>
      <w:rFonts w:ascii="Arial" w:eastAsia="Times New Roman" w:hAnsi="Arial" w:cs="Arial" w:hint="default"/>
    </w:rPr>
  </w:style>
  <w:style w:type="character" w:customStyle="1" w:styleId="WW-Absatz-Standardschriftart1">
    <w:name w:val="WW-Absatz-Standardschriftart1"/>
    <w:rsid w:val="00113735"/>
  </w:style>
  <w:style w:type="character" w:customStyle="1" w:styleId="WW8Num21z3">
    <w:name w:val="WW8Num21z3"/>
    <w:rsid w:val="00113735"/>
    <w:rPr>
      <w:rFonts w:ascii="Symbol" w:hAnsi="Symbol" w:hint="default"/>
    </w:rPr>
  </w:style>
  <w:style w:type="character" w:customStyle="1" w:styleId="WW8Num23z1">
    <w:name w:val="WW8Num23z1"/>
    <w:rsid w:val="00113735"/>
    <w:rPr>
      <w:rFonts w:ascii="Courier New" w:hAnsi="Courier New" w:cs="Courier New" w:hint="default"/>
    </w:rPr>
  </w:style>
  <w:style w:type="character" w:customStyle="1" w:styleId="WW8Num23z2">
    <w:name w:val="WW8Num23z2"/>
    <w:rsid w:val="00113735"/>
    <w:rPr>
      <w:rFonts w:ascii="Wingdings" w:hAnsi="Wingdings" w:hint="default"/>
    </w:rPr>
  </w:style>
  <w:style w:type="character" w:customStyle="1" w:styleId="WW8Num24z1">
    <w:name w:val="WW8Num24z1"/>
    <w:rsid w:val="00113735"/>
    <w:rPr>
      <w:rFonts w:ascii="Courier New" w:hAnsi="Courier New" w:cs="Courier New" w:hint="default"/>
    </w:rPr>
  </w:style>
  <w:style w:type="character" w:customStyle="1" w:styleId="WW8Num24z2">
    <w:name w:val="WW8Num24z2"/>
    <w:rsid w:val="00113735"/>
    <w:rPr>
      <w:rFonts w:ascii="Wingdings" w:hAnsi="Wingdings" w:hint="default"/>
    </w:rPr>
  </w:style>
  <w:style w:type="character" w:customStyle="1" w:styleId="WW8Num29z0">
    <w:name w:val="WW8Num29z0"/>
    <w:rsid w:val="00113735"/>
    <w:rPr>
      <w:kern w:val="2"/>
      <w:position w:val="0"/>
      <w:sz w:val="24"/>
      <w:vertAlign w:val="baseline"/>
    </w:rPr>
  </w:style>
  <w:style w:type="character" w:customStyle="1" w:styleId="WW8Num30z0">
    <w:name w:val="WW8Num30z0"/>
    <w:rsid w:val="00113735"/>
    <w:rPr>
      <w:rFonts w:ascii="Symbol" w:hAnsi="Symbol" w:hint="default"/>
    </w:rPr>
  </w:style>
  <w:style w:type="character" w:customStyle="1" w:styleId="WW8Num30z1">
    <w:name w:val="WW8Num30z1"/>
    <w:rsid w:val="00113735"/>
    <w:rPr>
      <w:rFonts w:ascii="Courier New" w:hAnsi="Courier New" w:cs="Courier New" w:hint="default"/>
    </w:rPr>
  </w:style>
  <w:style w:type="character" w:customStyle="1" w:styleId="WW8Num30z2">
    <w:name w:val="WW8Num30z2"/>
    <w:rsid w:val="00113735"/>
    <w:rPr>
      <w:rFonts w:ascii="Wingdings" w:hAnsi="Wingdings" w:hint="default"/>
    </w:rPr>
  </w:style>
  <w:style w:type="character" w:customStyle="1" w:styleId="WW8Num31z0">
    <w:name w:val="WW8Num31z0"/>
    <w:rsid w:val="00113735"/>
    <w:rPr>
      <w:rFonts w:ascii="Symbol" w:hAnsi="Symbol" w:hint="default"/>
    </w:rPr>
  </w:style>
  <w:style w:type="character" w:customStyle="1" w:styleId="WW8Num31z1">
    <w:name w:val="WW8Num31z1"/>
    <w:rsid w:val="00113735"/>
    <w:rPr>
      <w:rFonts w:ascii="Courier New" w:hAnsi="Courier New" w:cs="Courier New" w:hint="default"/>
    </w:rPr>
  </w:style>
  <w:style w:type="character" w:customStyle="1" w:styleId="WW8Num31z2">
    <w:name w:val="WW8Num31z2"/>
    <w:rsid w:val="00113735"/>
    <w:rPr>
      <w:rFonts w:ascii="Wingdings" w:hAnsi="Wingdings" w:hint="default"/>
    </w:rPr>
  </w:style>
  <w:style w:type="character" w:customStyle="1" w:styleId="WW8Num32z0">
    <w:name w:val="WW8Num32z0"/>
    <w:rsid w:val="00113735"/>
    <w:rPr>
      <w:rFonts w:ascii="Symbol" w:hAnsi="Symbol" w:hint="default"/>
    </w:rPr>
  </w:style>
  <w:style w:type="character" w:customStyle="1" w:styleId="WW8Num32z1">
    <w:name w:val="WW8Num32z1"/>
    <w:rsid w:val="00113735"/>
    <w:rPr>
      <w:rFonts w:ascii="Courier New" w:hAnsi="Courier New" w:cs="Courier New" w:hint="default"/>
    </w:rPr>
  </w:style>
  <w:style w:type="character" w:customStyle="1" w:styleId="WW8Num32z2">
    <w:name w:val="WW8Num32z2"/>
    <w:rsid w:val="00113735"/>
    <w:rPr>
      <w:rFonts w:ascii="Wingdings" w:hAnsi="Wingdings" w:hint="default"/>
    </w:rPr>
  </w:style>
  <w:style w:type="character" w:customStyle="1" w:styleId="WW8Num40z0">
    <w:name w:val="WW8Num40z0"/>
    <w:rsid w:val="00113735"/>
    <w:rPr>
      <w:rFonts w:ascii="Symbol" w:hAnsi="Symbol" w:hint="default"/>
    </w:rPr>
  </w:style>
  <w:style w:type="character" w:customStyle="1" w:styleId="WW8Num40z1">
    <w:name w:val="WW8Num40z1"/>
    <w:rsid w:val="00113735"/>
    <w:rPr>
      <w:rFonts w:ascii="Courier New" w:hAnsi="Courier New" w:cs="Courier New" w:hint="default"/>
    </w:rPr>
  </w:style>
  <w:style w:type="character" w:customStyle="1" w:styleId="WW8Num40z2">
    <w:name w:val="WW8Num40z2"/>
    <w:rsid w:val="00113735"/>
    <w:rPr>
      <w:rFonts w:ascii="Wingdings" w:hAnsi="Wingdings" w:hint="default"/>
    </w:rPr>
  </w:style>
  <w:style w:type="character" w:customStyle="1" w:styleId="WW8Num42z0">
    <w:name w:val="WW8Num42z0"/>
    <w:rsid w:val="00113735"/>
    <w:rPr>
      <w:rFonts w:ascii="Symbol" w:hAnsi="Symbol" w:hint="default"/>
    </w:rPr>
  </w:style>
  <w:style w:type="character" w:customStyle="1" w:styleId="WW8Num42z2">
    <w:name w:val="WW8Num42z2"/>
    <w:rsid w:val="00113735"/>
    <w:rPr>
      <w:rFonts w:ascii="Wingdings" w:hAnsi="Wingdings" w:hint="default"/>
    </w:rPr>
  </w:style>
  <w:style w:type="character" w:customStyle="1" w:styleId="WW8Num43z0">
    <w:name w:val="WW8Num43z0"/>
    <w:rsid w:val="00113735"/>
    <w:rPr>
      <w:rFonts w:ascii="Symbol" w:hAnsi="Symbol" w:hint="default"/>
    </w:rPr>
  </w:style>
  <w:style w:type="character" w:customStyle="1" w:styleId="WW8Num43z2">
    <w:name w:val="WW8Num43z2"/>
    <w:rsid w:val="00113735"/>
    <w:rPr>
      <w:rFonts w:ascii="Wingdings" w:hAnsi="Wingdings" w:hint="default"/>
    </w:rPr>
  </w:style>
  <w:style w:type="character" w:customStyle="1" w:styleId="WW8Num44z0">
    <w:name w:val="WW8Num44z0"/>
    <w:rsid w:val="00113735"/>
    <w:rPr>
      <w:rFonts w:ascii="Symbol" w:hAnsi="Symbol" w:hint="default"/>
    </w:rPr>
  </w:style>
  <w:style w:type="character" w:customStyle="1" w:styleId="WW8Num44z2">
    <w:name w:val="WW8Num44z2"/>
    <w:rsid w:val="00113735"/>
    <w:rPr>
      <w:rFonts w:ascii="Wingdings" w:hAnsi="Wingdings" w:hint="default"/>
    </w:rPr>
  </w:style>
  <w:style w:type="character" w:customStyle="1" w:styleId="WW8Num49z1">
    <w:name w:val="WW8Num49z1"/>
    <w:rsid w:val="00113735"/>
    <w:rPr>
      <w:rFonts w:ascii="Arial" w:eastAsia="Times New Roman" w:hAnsi="Arial" w:cs="Arial" w:hint="default"/>
    </w:rPr>
  </w:style>
  <w:style w:type="character" w:customStyle="1" w:styleId="WW8Num49z3">
    <w:name w:val="WW8Num49z3"/>
    <w:rsid w:val="00113735"/>
    <w:rPr>
      <w:rFonts w:ascii="Times New Roman" w:eastAsia="Times New Roman" w:hAnsi="Times New Roman" w:cs="Times New Roman" w:hint="default"/>
    </w:rPr>
  </w:style>
  <w:style w:type="character" w:customStyle="1" w:styleId="WW8Num51z1">
    <w:name w:val="WW8Num51z1"/>
    <w:rsid w:val="00113735"/>
    <w:rPr>
      <w:rFonts w:ascii="Arial" w:eastAsia="Times New Roman" w:hAnsi="Arial" w:cs="Arial" w:hint="default"/>
    </w:rPr>
  </w:style>
  <w:style w:type="character" w:customStyle="1" w:styleId="WW8Num53z1">
    <w:name w:val="WW8Num53z1"/>
    <w:rsid w:val="00113735"/>
    <w:rPr>
      <w:rFonts w:ascii="Arial" w:eastAsia="Times New Roman" w:hAnsi="Arial" w:cs="Arial" w:hint="default"/>
    </w:rPr>
  </w:style>
  <w:style w:type="character" w:customStyle="1" w:styleId="WW8Num54z0">
    <w:name w:val="WW8Num54z0"/>
    <w:rsid w:val="00113735"/>
    <w:rPr>
      <w:rFonts w:ascii="Arial" w:eastAsia="Times New Roman" w:hAnsi="Arial" w:cs="Arial" w:hint="default"/>
    </w:rPr>
  </w:style>
  <w:style w:type="character" w:customStyle="1" w:styleId="WW8Num54z3">
    <w:name w:val="WW8Num54z3"/>
    <w:rsid w:val="00113735"/>
    <w:rPr>
      <w:rFonts w:ascii="Times New Roman" w:eastAsia="Times New Roman" w:hAnsi="Times New Roman" w:cs="Times New Roman" w:hint="default"/>
    </w:rPr>
  </w:style>
  <w:style w:type="character" w:customStyle="1" w:styleId="WW8Num55z0">
    <w:name w:val="WW8Num55z0"/>
    <w:rsid w:val="00113735"/>
    <w:rPr>
      <w:rFonts w:ascii="Arial" w:eastAsia="Times New Roman" w:hAnsi="Arial" w:cs="Arial" w:hint="default"/>
    </w:rPr>
  </w:style>
  <w:style w:type="character" w:customStyle="1" w:styleId="WW8Num56z1">
    <w:name w:val="WW8Num56z1"/>
    <w:rsid w:val="00113735"/>
    <w:rPr>
      <w:rFonts w:ascii="Arial" w:eastAsia="Times New Roman" w:hAnsi="Arial" w:cs="Arial" w:hint="default"/>
    </w:rPr>
  </w:style>
  <w:style w:type="character" w:customStyle="1" w:styleId="WW8Num59z0">
    <w:name w:val="WW8Num59z0"/>
    <w:rsid w:val="00113735"/>
    <w:rPr>
      <w:rFonts w:ascii="Arial" w:eastAsia="Times New Roman" w:hAnsi="Arial" w:cs="Arial" w:hint="default"/>
    </w:rPr>
  </w:style>
  <w:style w:type="character" w:customStyle="1" w:styleId="Domylnaczcionkaakapitu2">
    <w:name w:val="Domyślna czcionka akapitu2"/>
    <w:rsid w:val="00113735"/>
  </w:style>
  <w:style w:type="character" w:customStyle="1" w:styleId="WW-Absatz-Standardschriftart11">
    <w:name w:val="WW-Absatz-Standardschriftart11"/>
    <w:rsid w:val="00113735"/>
  </w:style>
  <w:style w:type="character" w:customStyle="1" w:styleId="WW-Absatz-Standardschriftart111">
    <w:name w:val="WW-Absatz-Standardschriftart111"/>
    <w:rsid w:val="00113735"/>
  </w:style>
  <w:style w:type="character" w:customStyle="1" w:styleId="WW-Absatz-Standardschriftart1111">
    <w:name w:val="WW-Absatz-Standardschriftart1111"/>
    <w:rsid w:val="00113735"/>
  </w:style>
  <w:style w:type="character" w:customStyle="1" w:styleId="WW-Absatz-Standardschriftart11111">
    <w:name w:val="WW-Absatz-Standardschriftart11111"/>
    <w:rsid w:val="00113735"/>
  </w:style>
  <w:style w:type="character" w:customStyle="1" w:styleId="WW-Absatz-Standardschriftart111111">
    <w:name w:val="WW-Absatz-Standardschriftart111111"/>
    <w:rsid w:val="00113735"/>
  </w:style>
  <w:style w:type="character" w:customStyle="1" w:styleId="WW-Absatz-Standardschriftart1111111">
    <w:name w:val="WW-Absatz-Standardschriftart1111111"/>
    <w:rsid w:val="00113735"/>
  </w:style>
  <w:style w:type="character" w:customStyle="1" w:styleId="WW-Absatz-Standardschriftart11111111">
    <w:name w:val="WW-Absatz-Standardschriftart11111111"/>
    <w:rsid w:val="00113735"/>
  </w:style>
  <w:style w:type="character" w:customStyle="1" w:styleId="WW-Absatz-Standardschriftart111111111">
    <w:name w:val="WW-Absatz-Standardschriftart111111111"/>
    <w:rsid w:val="00113735"/>
  </w:style>
  <w:style w:type="character" w:customStyle="1" w:styleId="WW-Absatz-Standardschriftart1111111111">
    <w:name w:val="WW-Absatz-Standardschriftart1111111111"/>
    <w:rsid w:val="00113735"/>
  </w:style>
  <w:style w:type="character" w:customStyle="1" w:styleId="WW8Num45z2">
    <w:name w:val="WW8Num45z2"/>
    <w:rsid w:val="00113735"/>
    <w:rPr>
      <w:rFonts w:ascii="Wingdings" w:hAnsi="Wingdings" w:hint="default"/>
    </w:rPr>
  </w:style>
  <w:style w:type="character" w:customStyle="1" w:styleId="WW-Absatz-Standardschriftart11111111111">
    <w:name w:val="WW-Absatz-Standardschriftart11111111111"/>
    <w:rsid w:val="00113735"/>
  </w:style>
  <w:style w:type="character" w:customStyle="1" w:styleId="Znakiprzypiswdolnych">
    <w:name w:val="Znaki przypisów dolnych"/>
    <w:rsid w:val="00113735"/>
  </w:style>
  <w:style w:type="character" w:customStyle="1" w:styleId="Znakinumeracji">
    <w:name w:val="Znaki numeracji"/>
    <w:rsid w:val="00113735"/>
  </w:style>
  <w:style w:type="character" w:customStyle="1" w:styleId="Znakiprzypiswkocowych">
    <w:name w:val="Znaki przypisów końcowych"/>
    <w:rsid w:val="00113735"/>
  </w:style>
  <w:style w:type="character" w:customStyle="1" w:styleId="Domylnaczcionkaakapitu1">
    <w:name w:val="Domyślna czcionka akapitu1"/>
    <w:rsid w:val="00113735"/>
  </w:style>
  <w:style w:type="character" w:customStyle="1" w:styleId="ListLabel1">
    <w:name w:val="ListLabel 1"/>
    <w:rsid w:val="00113735"/>
    <w:rPr>
      <w:rFonts w:ascii="Courier New" w:hAnsi="Courier New" w:cs="Courier New" w:hint="default"/>
    </w:rPr>
  </w:style>
  <w:style w:type="character" w:customStyle="1" w:styleId="ListLabel2">
    <w:name w:val="ListLabel 2"/>
    <w:rsid w:val="00113735"/>
    <w:rPr>
      <w:b/>
      <w:bCs w:val="0"/>
    </w:rPr>
  </w:style>
  <w:style w:type="character" w:customStyle="1" w:styleId="ListLabel3">
    <w:name w:val="ListLabel 3"/>
    <w:rsid w:val="00113735"/>
    <w:rPr>
      <w:rFonts w:ascii="Calibri" w:eastAsia="Calibri" w:hAnsi="Calibri" w:cs="Arial" w:hint="default"/>
    </w:rPr>
  </w:style>
  <w:style w:type="character" w:customStyle="1" w:styleId="Symbolewypunktowania">
    <w:name w:val="Symbole wypunktowania"/>
    <w:rsid w:val="00113735"/>
    <w:rPr>
      <w:rFonts w:ascii="OpenSymbol" w:eastAsia="OpenSymbol" w:hAnsi="OpenSymbol" w:cs="OpenSymbol" w:hint="eastAsia"/>
    </w:rPr>
  </w:style>
  <w:style w:type="character" w:customStyle="1" w:styleId="Tekstpodstawowy3Znak1">
    <w:name w:val="Tekst podstawowy 3 Znak1"/>
    <w:rsid w:val="00113735"/>
    <w:rPr>
      <w:rFonts w:ascii="Arial" w:eastAsia="Arial Unicode MS" w:hAnsi="Arial" w:cs="Arial" w:hint="default"/>
      <w:color w:val="000000"/>
      <w:kern w:val="2"/>
      <w:sz w:val="16"/>
      <w:szCs w:val="16"/>
    </w:rPr>
  </w:style>
  <w:style w:type="character" w:styleId="Uwydatnienie">
    <w:name w:val="Emphasis"/>
    <w:qFormat/>
    <w:rsid w:val="00113735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A01730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A0173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8A1B75"/>
  </w:style>
  <w:style w:type="character" w:styleId="Numerstrony">
    <w:name w:val="page number"/>
    <w:rsid w:val="00581714"/>
  </w:style>
  <w:style w:type="paragraph" w:styleId="Bezodstpw">
    <w:name w:val="No Spacing"/>
    <w:uiPriority w:val="1"/>
    <w:qFormat/>
    <w:rsid w:val="00071052"/>
    <w:rPr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rsid w:val="0007105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71052"/>
    <w:rPr>
      <w:sz w:val="24"/>
      <w:szCs w:val="24"/>
      <w:lang w:val="en-US" w:eastAsia="en-US"/>
    </w:rPr>
  </w:style>
  <w:style w:type="character" w:customStyle="1" w:styleId="text1">
    <w:name w:val="text1"/>
    <w:rsid w:val="00945646"/>
    <w:rPr>
      <w:rFonts w:ascii="Verdana" w:hAnsi="Verdana" w:hint="default"/>
      <w:color w:val="000000"/>
      <w:sz w:val="20"/>
      <w:szCs w:val="20"/>
    </w:rPr>
  </w:style>
  <w:style w:type="character" w:customStyle="1" w:styleId="txt-new">
    <w:name w:val="txt-new"/>
    <w:rsid w:val="000C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4FD3-47D5-4EED-BE79-D974947F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Paƒstwo</vt:lpstr>
    </vt:vector>
  </TitlesOfParts>
  <Company>Decora S.A.</Company>
  <LinksUpToDate>false</LinksUpToDate>
  <CharactersWithSpaces>1188</CharactersWithSpaces>
  <SharedDoc>false</SharedDoc>
  <HLinks>
    <vt:vector size="36" baseType="variant">
      <vt:variant>
        <vt:i4>196681</vt:i4>
      </vt:variant>
      <vt:variant>
        <vt:i4>15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hiperlinkDocsList.rpc?hiperlink=type=merytoryczny:nro=Powszechny.1239114:part=a8u3:nr=1&amp;full=1</vt:lpwstr>
      </vt:variant>
      <vt:variant>
        <vt:i4>7340065</vt:i4>
      </vt:variant>
      <vt:variant>
        <vt:i4>12</vt:i4>
      </vt:variant>
      <vt:variant>
        <vt:i4>0</vt:i4>
      </vt:variant>
      <vt:variant>
        <vt:i4>5</vt:i4>
      </vt:variant>
      <vt:variant>
        <vt:lpwstr>http://www.termymaltanskie.com.pl/</vt:lpwstr>
      </vt:variant>
      <vt:variant>
        <vt:lpwstr/>
      </vt:variant>
      <vt:variant>
        <vt:i4>7340065</vt:i4>
      </vt:variant>
      <vt:variant>
        <vt:i4>9</vt:i4>
      </vt:variant>
      <vt:variant>
        <vt:i4>0</vt:i4>
      </vt:variant>
      <vt:variant>
        <vt:i4>5</vt:i4>
      </vt:variant>
      <vt:variant>
        <vt:lpwstr>http://www.termymaltanskie.com.pl/</vt:lpwstr>
      </vt:variant>
      <vt:variant>
        <vt:lpwstr/>
      </vt:variant>
      <vt:variant>
        <vt:i4>7340065</vt:i4>
      </vt:variant>
      <vt:variant>
        <vt:i4>6</vt:i4>
      </vt:variant>
      <vt:variant>
        <vt:i4>0</vt:i4>
      </vt:variant>
      <vt:variant>
        <vt:i4>5</vt:i4>
      </vt:variant>
      <vt:variant>
        <vt:lpwstr>http://www.termymaltanskie.com.pl/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mailto:info@termymaltanskie.com.pl</vt:lpwstr>
      </vt:variant>
      <vt:variant>
        <vt:lpwstr/>
      </vt:variant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http://www.termymaltanskie.com.pl/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Paƒstwo</dc:title>
  <dc:creator>aleksandrac</dc:creator>
  <cp:lastModifiedBy>Irena Piotrowicz</cp:lastModifiedBy>
  <cp:revision>3</cp:revision>
  <cp:lastPrinted>2016-08-23T13:28:00Z</cp:lastPrinted>
  <dcterms:created xsi:type="dcterms:W3CDTF">2016-08-23T13:25:00Z</dcterms:created>
  <dcterms:modified xsi:type="dcterms:W3CDTF">2016-08-23T13:28:00Z</dcterms:modified>
</cp:coreProperties>
</file>