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F9" w:rsidRDefault="004413F9" w:rsidP="004413F9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nr 8 - do SIWZ</w:t>
      </w:r>
    </w:p>
    <w:p w:rsidR="004413F9" w:rsidRDefault="004413F9" w:rsidP="004413F9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/10/2016</w:t>
      </w: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4413F9" w:rsidRDefault="004413F9" w:rsidP="004413F9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Wykaz osób przewidzianych do realizacji zamówienia</w:t>
      </w: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….......................................</w:t>
      </w:r>
    </w:p>
    <w:p w:rsidR="004413F9" w:rsidRDefault="004413F9" w:rsidP="004413F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pieczęć firmowa wykonawcy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Przystępując do udziału w postępowaniu o udzielenie zamówienia publicznego w przedmiocie:</w:t>
      </w:r>
    </w:p>
    <w:p w:rsidR="004413F9" w:rsidRDefault="004413F9" w:rsidP="004413F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w Kompleksie Termy Maltańskie w Poznaniu dla spółki Termy Maltańskie Sp. z o.o. w Poznaniu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4413F9" w:rsidTr="004413F9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13F9" w:rsidRPr="004413F9" w:rsidRDefault="004413F9">
            <w:pPr>
              <w:pStyle w:val="Zawartotabeli"/>
              <w:snapToGrid w:val="0"/>
              <w:spacing w:line="360" w:lineRule="auto"/>
              <w:rPr>
                <w:sz w:val="18"/>
                <w:szCs w:val="18"/>
              </w:rPr>
            </w:pPr>
            <w:r w:rsidRPr="004413F9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413F9" w:rsidRPr="004413F9" w:rsidRDefault="004413F9">
            <w:pPr>
              <w:pStyle w:val="Zawartotabeli"/>
              <w:snapToGrid w:val="0"/>
              <w:spacing w:line="360" w:lineRule="auto"/>
              <w:rPr>
                <w:sz w:val="18"/>
                <w:szCs w:val="18"/>
              </w:rPr>
            </w:pPr>
            <w:r w:rsidRPr="004413F9">
              <w:rPr>
                <w:sz w:val="18"/>
                <w:szCs w:val="18"/>
              </w:rPr>
              <w:t>Doświadczenie na stanowisku dowódcy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13F9" w:rsidRPr="004413F9" w:rsidRDefault="004413F9">
            <w:pPr>
              <w:pStyle w:val="Zawartotabeli"/>
              <w:snapToGrid w:val="0"/>
              <w:spacing w:line="360" w:lineRule="auto"/>
              <w:rPr>
                <w:sz w:val="18"/>
                <w:szCs w:val="18"/>
              </w:rPr>
            </w:pPr>
            <w:r w:rsidRPr="004413F9">
              <w:rPr>
                <w:sz w:val="18"/>
                <w:szCs w:val="18"/>
              </w:rPr>
              <w:t xml:space="preserve"> Zakres czynności</w:t>
            </w:r>
          </w:p>
          <w:p w:rsidR="004413F9" w:rsidRPr="004413F9" w:rsidRDefault="004413F9">
            <w:pPr>
              <w:pStyle w:val="Zawartotabeli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13F9" w:rsidRPr="004413F9" w:rsidRDefault="004413F9">
            <w:pPr>
              <w:pStyle w:val="Zawartotabeli"/>
              <w:snapToGrid w:val="0"/>
              <w:spacing w:line="360" w:lineRule="auto"/>
              <w:rPr>
                <w:sz w:val="18"/>
                <w:szCs w:val="18"/>
              </w:rPr>
            </w:pPr>
            <w:r w:rsidRPr="004413F9">
              <w:rPr>
                <w:sz w:val="18"/>
                <w:szCs w:val="18"/>
              </w:rPr>
              <w:t xml:space="preserve"> Sposób dysponowania</w:t>
            </w:r>
          </w:p>
        </w:tc>
      </w:tr>
      <w:tr w:rsidR="004413F9" w:rsidTr="00D26AE5">
        <w:trPr>
          <w:trHeight w:val="830"/>
        </w:trPr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3F9" w:rsidTr="00D26AE5">
        <w:trPr>
          <w:trHeight w:val="754"/>
        </w:trPr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3F9" w:rsidTr="00D26AE5">
        <w:trPr>
          <w:trHeight w:val="833"/>
        </w:trPr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pl-PL" w:eastAsia="ar-SA"/>
              </w:rPr>
            </w:pPr>
          </w:p>
          <w:p w:rsidR="004413F9" w:rsidRDefault="004413F9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3F9" w:rsidRDefault="004413F9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413F9" w:rsidRP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4413F9">
        <w:rPr>
          <w:rFonts w:ascii="Arial" w:hAnsi="Arial"/>
          <w:sz w:val="22"/>
          <w:szCs w:val="22"/>
          <w:lang w:val="pl-PL"/>
        </w:rPr>
        <w:t xml:space="preserve">               </w:t>
      </w:r>
    </w:p>
    <w:p w:rsidR="004413F9" w:rsidRPr="00D26AE5" w:rsidRDefault="004413F9" w:rsidP="004413F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D26AE5">
        <w:rPr>
          <w:rFonts w:ascii="Arial" w:hAnsi="Arial" w:cs="Arial"/>
          <w:sz w:val="20"/>
          <w:szCs w:val="20"/>
          <w:shd w:val="clear" w:color="auto" w:fill="FFFFFF"/>
          <w:lang w:val="pl-PL"/>
        </w:rPr>
        <w:t>Oświadczamy, że wszystkie podane  informacje są aktualne i zgodne z prawdą oraz zostały przedstawione z pełna świadomością konsekwencji wprowadzenia Zamawiającego w błąd przy ich przedstawianiu.</w:t>
      </w:r>
      <w:r w:rsidR="00D26AE5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Pr="00D26AE5">
        <w:rPr>
          <w:rFonts w:ascii="Arial" w:hAnsi="Arial" w:cs="Arial"/>
          <w:sz w:val="20"/>
          <w:szCs w:val="20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4413F9" w:rsidRDefault="004413F9" w:rsidP="004413F9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</w:t>
      </w:r>
    </w:p>
    <w:p w:rsidR="004413F9" w:rsidRDefault="004413F9" w:rsidP="004413F9">
      <w:pPr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…..............................................</w:t>
      </w:r>
    </w:p>
    <w:p w:rsidR="004413F9" w:rsidRDefault="004413F9" w:rsidP="004413F9">
      <w:pPr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Miejscowość i data                                               </w:t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 xml:space="preserve">   ...............................................                 </w:t>
      </w:r>
    </w:p>
    <w:p w:rsidR="004413F9" w:rsidRPr="00B93CD3" w:rsidRDefault="004413F9" w:rsidP="00D26AE5">
      <w:pPr>
        <w:ind w:left="5103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26AE5">
        <w:rPr>
          <w:rFonts w:ascii="Arial" w:hAnsi="Arial"/>
          <w:sz w:val="16"/>
          <w:szCs w:val="16"/>
          <w:lang w:val="pl-PL"/>
        </w:rPr>
        <w:t>(podpis i pieczątka imienna lub czytelny podpis osoby upoważnionej do reprezentowania firmy i do zaciągania zobowiązań)</w:t>
      </w:r>
    </w:p>
    <w:sectPr w:rsidR="004413F9" w:rsidRPr="00B93CD3" w:rsidSect="00307277">
      <w:headerReference w:type="default" r:id="rId9"/>
      <w:footerReference w:type="default" r:id="rId10"/>
      <w:footerReference w:type="first" r:id="rId11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8B" w:rsidRDefault="00F01A8B" w:rsidP="007D3F13">
      <w:r>
        <w:separator/>
      </w:r>
    </w:p>
  </w:endnote>
  <w:endnote w:type="continuationSeparator" w:id="0">
    <w:p w:rsidR="00F01A8B" w:rsidRDefault="00F01A8B" w:rsidP="007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0">
    <w:altName w:val="Times New Roman"/>
    <w:charset w:val="EE"/>
    <w:family w:val="auto"/>
    <w:pitch w:val="variable"/>
  </w:font>
  <w:font w:name="OpenSymbol">
    <w:altName w:val="Arial Unicode MS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78EF" w:rsidRPr="006178EF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01A8B" w:rsidRDefault="00F01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74BBBA5" wp14:editId="6F6A713F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A8B" w:rsidRPr="00C74DF7" w:rsidRDefault="00F01A8B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" stroked="f">
              <v:fill opacity="0"/>
              <v:textbox>
                <w:txbxContent>
                  <w:p w:rsidR="00F01A8B" w:rsidRPr="00C74DF7" w:rsidRDefault="00F01A8B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8B" w:rsidRDefault="00F01A8B" w:rsidP="007D3F13">
      <w:r>
        <w:separator/>
      </w:r>
    </w:p>
  </w:footnote>
  <w:footnote w:type="continuationSeparator" w:id="0">
    <w:p w:rsidR="00F01A8B" w:rsidRDefault="00F01A8B" w:rsidP="007D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3119B0D" wp14:editId="75760C20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A8B" w:rsidRPr="00C74DF7" w:rsidRDefault="00F01A8B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" stroked="f">
              <v:fill opacity="0"/>
              <v:textbox>
                <w:txbxContent>
                  <w:p w:rsidR="00F01A8B" w:rsidRPr="00C74DF7" w:rsidRDefault="00F01A8B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746990"/>
    <w:name w:val="WW8Num342"/>
    <w:lvl w:ilvl="0">
      <w:start w:val="1"/>
      <w:numFmt w:val="decimal"/>
      <w:suff w:val="nothing"/>
      <w:lvlText w:val="%1)"/>
      <w:lvlJc w:val="left"/>
      <w:pPr>
        <w:tabs>
          <w:tab w:val="num" w:pos="-284"/>
        </w:tabs>
        <w:ind w:left="-284"/>
      </w:pPr>
      <w:rPr>
        <w:rFonts w:ascii="Arial" w:eastAsia="Times New Roman" w:hAnsi="Arial" w:cs="Arial"/>
        <w:i w:val="0"/>
      </w:rPr>
    </w:lvl>
    <w:lvl w:ilvl="1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284"/>
        </w:tabs>
        <w:ind w:left="-284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284"/>
        </w:tabs>
        <w:ind w:left="-284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kern w:val="2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8Num2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6">
    <w:nsid w:val="00000012"/>
    <w:multiLevelType w:val="multilevel"/>
    <w:tmpl w:val="00000012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kern w:val="2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142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0">
    <w:nsid w:val="00000016"/>
    <w:multiLevelType w:val="multilevel"/>
    <w:tmpl w:val="00000016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1">
    <w:nsid w:val="00000017"/>
    <w:multiLevelType w:val="multilevel"/>
    <w:tmpl w:val="00000017"/>
    <w:name w:val="WW8Num2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3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31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3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3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F"/>
    <w:multiLevelType w:val="multilevel"/>
    <w:tmpl w:val="B1C6A1F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21"/>
    <w:multiLevelType w:val="singleLevel"/>
    <w:tmpl w:val="00000021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1">
    <w:nsid w:val="00000022"/>
    <w:multiLevelType w:val="singleLevel"/>
    <w:tmpl w:val="287EE89E"/>
    <w:name w:val="WW8Num4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  <w:color w:val="auto"/>
      </w:rPr>
    </w:lvl>
  </w:abstractNum>
  <w:abstractNum w:abstractNumId="32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5">
    <w:nsid w:val="00000026"/>
    <w:multiLevelType w:val="multilevel"/>
    <w:tmpl w:val="D5EA1D7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00000027"/>
    <w:multiLevelType w:val="singleLevel"/>
    <w:tmpl w:val="C448B3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7">
    <w:nsid w:val="00000028"/>
    <w:multiLevelType w:val="multilevel"/>
    <w:tmpl w:val="AF9EEF5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9"/>
    <w:multiLevelType w:val="singleLevel"/>
    <w:tmpl w:val="17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39">
    <w:nsid w:val="0000002A"/>
    <w:multiLevelType w:val="singleLevel"/>
    <w:tmpl w:val="7EA03C68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0">
    <w:nsid w:val="0000002C"/>
    <w:multiLevelType w:val="singleLevel"/>
    <w:tmpl w:val="131C96F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41">
    <w:nsid w:val="0000002D"/>
    <w:multiLevelType w:val="singleLevel"/>
    <w:tmpl w:val="0000002D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3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4">
    <w:nsid w:val="00000030"/>
    <w:multiLevelType w:val="multilevel"/>
    <w:tmpl w:val="888002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8">
    <w:nsid w:val="00000034"/>
    <w:multiLevelType w:val="multilevel"/>
    <w:tmpl w:val="D54EBA7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49">
    <w:nsid w:val="00000035"/>
    <w:multiLevelType w:val="multilevel"/>
    <w:tmpl w:val="5C3039C0"/>
    <w:name w:val="WW8Num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360"/>
        </w:tabs>
        <w:ind w:left="-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360"/>
        </w:tabs>
        <w:ind w:left="-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</w:abstractNum>
  <w:abstractNum w:abstractNumId="50">
    <w:nsid w:val="00000036"/>
    <w:multiLevelType w:val="singleLevel"/>
    <w:tmpl w:val="00000036"/>
    <w:name w:val="WW8Num6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1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2">
    <w:nsid w:val="00000038"/>
    <w:multiLevelType w:val="single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3">
    <w:nsid w:val="0000003A"/>
    <w:multiLevelType w:val="singleLevel"/>
    <w:tmpl w:val="8462306A"/>
    <w:name w:val="WW8Num7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54">
    <w:nsid w:val="01857F61"/>
    <w:multiLevelType w:val="hybridMultilevel"/>
    <w:tmpl w:val="1674BD3A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5">
    <w:nsid w:val="0754437E"/>
    <w:multiLevelType w:val="hybridMultilevel"/>
    <w:tmpl w:val="1B48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77593C"/>
    <w:multiLevelType w:val="multilevel"/>
    <w:tmpl w:val="6F2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0F973D7B"/>
    <w:multiLevelType w:val="hybridMultilevel"/>
    <w:tmpl w:val="B446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5D0F7D"/>
    <w:multiLevelType w:val="hybridMultilevel"/>
    <w:tmpl w:val="C7548C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405DB4"/>
    <w:multiLevelType w:val="hybridMultilevel"/>
    <w:tmpl w:val="C07844A0"/>
    <w:lvl w:ilvl="0" w:tplc="61B842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A624BB"/>
    <w:multiLevelType w:val="hybridMultilevel"/>
    <w:tmpl w:val="9A64714E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3">
    <w:nsid w:val="2A3C7476"/>
    <w:multiLevelType w:val="multilevel"/>
    <w:tmpl w:val="3250B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>
    <w:nsid w:val="2CF56020"/>
    <w:multiLevelType w:val="multilevel"/>
    <w:tmpl w:val="F53C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>
    <w:nsid w:val="317C3097"/>
    <w:multiLevelType w:val="hybridMultilevel"/>
    <w:tmpl w:val="80EEA14E"/>
    <w:lvl w:ilvl="0" w:tplc="112034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5C159FD"/>
    <w:multiLevelType w:val="hybridMultilevel"/>
    <w:tmpl w:val="B262E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E90192"/>
    <w:multiLevelType w:val="multilevel"/>
    <w:tmpl w:val="C71AC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3AE470BC"/>
    <w:multiLevelType w:val="multilevel"/>
    <w:tmpl w:val="6B6CB1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9">
    <w:nsid w:val="3B6B3960"/>
    <w:multiLevelType w:val="multilevel"/>
    <w:tmpl w:val="A92C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3C6419C7"/>
    <w:multiLevelType w:val="hybridMultilevel"/>
    <w:tmpl w:val="53BCCC6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406A5BED"/>
    <w:multiLevelType w:val="hybridMultilevel"/>
    <w:tmpl w:val="C5B67EAA"/>
    <w:lvl w:ilvl="0" w:tplc="9BC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8032A0"/>
    <w:multiLevelType w:val="hybridMultilevel"/>
    <w:tmpl w:val="FB64C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D6877"/>
    <w:multiLevelType w:val="multilevel"/>
    <w:tmpl w:val="54140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4ABF39C2"/>
    <w:multiLevelType w:val="multilevel"/>
    <w:tmpl w:val="D55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5">
    <w:nsid w:val="4B7912A8"/>
    <w:multiLevelType w:val="multilevel"/>
    <w:tmpl w:val="3D2E92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1741C15"/>
    <w:multiLevelType w:val="hybridMultilevel"/>
    <w:tmpl w:val="BAB06B6E"/>
    <w:lvl w:ilvl="0" w:tplc="F4E6B10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>
    <w:nsid w:val="531340EC"/>
    <w:multiLevelType w:val="hybridMultilevel"/>
    <w:tmpl w:val="DD84BAE4"/>
    <w:lvl w:ilvl="0" w:tplc="D364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FE52DC1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81">
    <w:nsid w:val="624963D8"/>
    <w:multiLevelType w:val="hybridMultilevel"/>
    <w:tmpl w:val="48D0A4B8"/>
    <w:lvl w:ilvl="0" w:tplc="B6BCD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A647F"/>
    <w:multiLevelType w:val="hybridMultilevel"/>
    <w:tmpl w:val="8572DC88"/>
    <w:lvl w:ilvl="0" w:tplc="DF844CC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73115"/>
    <w:multiLevelType w:val="multilevel"/>
    <w:tmpl w:val="8D58D38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84">
    <w:nsid w:val="73E323D7"/>
    <w:multiLevelType w:val="hybridMultilevel"/>
    <w:tmpl w:val="4DF06C3A"/>
    <w:lvl w:ilvl="0" w:tplc="D0E8D3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7A7771F5"/>
    <w:multiLevelType w:val="hybridMultilevel"/>
    <w:tmpl w:val="483E0736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6">
    <w:nsid w:val="7AE20E87"/>
    <w:multiLevelType w:val="hybridMultilevel"/>
    <w:tmpl w:val="F3C6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EB2922"/>
    <w:multiLevelType w:val="hybridMultilevel"/>
    <w:tmpl w:val="7000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E7232E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38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59"/>
  </w:num>
  <w:num w:numId="5">
    <w:abstractNumId w:val="7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4"/>
  </w:num>
  <w:num w:numId="9">
    <w:abstractNumId w:val="78"/>
  </w:num>
  <w:num w:numId="10">
    <w:abstractNumId w:val="74"/>
  </w:num>
  <w:num w:numId="11">
    <w:abstractNumId w:val="82"/>
  </w:num>
  <w:num w:numId="12">
    <w:abstractNumId w:val="71"/>
  </w:num>
  <w:num w:numId="13">
    <w:abstractNumId w:val="37"/>
    <w:lvlOverride w:ilvl="0">
      <w:startOverride w:val="1"/>
    </w:lvlOverride>
  </w:num>
  <w:num w:numId="14">
    <w:abstractNumId w:val="58"/>
  </w:num>
  <w:num w:numId="15">
    <w:abstractNumId w:val="65"/>
  </w:num>
  <w:num w:numId="16">
    <w:abstractNumId w:val="73"/>
  </w:num>
  <w:num w:numId="17">
    <w:abstractNumId w:val="69"/>
  </w:num>
  <w:num w:numId="18">
    <w:abstractNumId w:val="66"/>
  </w:num>
  <w:num w:numId="19">
    <w:abstractNumId w:val="1"/>
  </w:num>
  <w:num w:numId="20">
    <w:abstractNumId w:val="64"/>
  </w:num>
  <w:num w:numId="21">
    <w:abstractNumId w:val="7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</w:num>
  <w:num w:numId="28">
    <w:abstractNumId w:val="54"/>
  </w:num>
  <w:num w:numId="29">
    <w:abstractNumId w:val="77"/>
  </w:num>
  <w:num w:numId="30">
    <w:abstractNumId w:val="75"/>
  </w:num>
  <w:num w:numId="31">
    <w:abstractNumId w:val="68"/>
  </w:num>
  <w:num w:numId="32">
    <w:abstractNumId w:val="83"/>
  </w:num>
  <w:num w:numId="33">
    <w:abstractNumId w:val="6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5"/>
  </w:num>
  <w:num w:numId="37">
    <w:abstractNumId w:val="72"/>
  </w:num>
  <w:num w:numId="38">
    <w:abstractNumId w:val="55"/>
  </w:num>
  <w:num w:numId="39">
    <w:abstractNumId w:val="86"/>
  </w:num>
  <w:num w:numId="40">
    <w:abstractNumId w:val="87"/>
  </w:num>
  <w:num w:numId="41">
    <w:abstractNumId w:val="36"/>
    <w:lvlOverride w:ilvl="0">
      <w:startOverride w:val="1"/>
    </w:lvlOverride>
  </w:num>
  <w:num w:numId="42">
    <w:abstractNumId w:val="57"/>
  </w:num>
  <w:num w:numId="43">
    <w:abstractNumId w:val="62"/>
  </w:num>
  <w:num w:numId="44">
    <w:abstractNumId w:val="67"/>
  </w:num>
  <w:num w:numId="45">
    <w:abstractNumId w:val="63"/>
  </w:num>
  <w:num w:numId="46">
    <w:abstractNumId w:val="81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8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jswo">
    <w15:presenceInfo w15:providerId="None" w15:userId="sajs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7"/>
    <w:rsid w:val="0000071A"/>
    <w:rsid w:val="00002140"/>
    <w:rsid w:val="00004216"/>
    <w:rsid w:val="0000726A"/>
    <w:rsid w:val="000112FE"/>
    <w:rsid w:val="00011305"/>
    <w:rsid w:val="000152E5"/>
    <w:rsid w:val="0001665B"/>
    <w:rsid w:val="00017FAC"/>
    <w:rsid w:val="000300C1"/>
    <w:rsid w:val="000310C7"/>
    <w:rsid w:val="000332F6"/>
    <w:rsid w:val="000368C4"/>
    <w:rsid w:val="000378C9"/>
    <w:rsid w:val="00040761"/>
    <w:rsid w:val="000416D2"/>
    <w:rsid w:val="00047FFA"/>
    <w:rsid w:val="00054C13"/>
    <w:rsid w:val="00054C80"/>
    <w:rsid w:val="000561B2"/>
    <w:rsid w:val="00056734"/>
    <w:rsid w:val="00060445"/>
    <w:rsid w:val="000607A6"/>
    <w:rsid w:val="0006248D"/>
    <w:rsid w:val="00062B40"/>
    <w:rsid w:val="00063877"/>
    <w:rsid w:val="00065DE5"/>
    <w:rsid w:val="00066FFA"/>
    <w:rsid w:val="00070CC4"/>
    <w:rsid w:val="0007296E"/>
    <w:rsid w:val="000731B7"/>
    <w:rsid w:val="00077F12"/>
    <w:rsid w:val="00084DEC"/>
    <w:rsid w:val="000851C7"/>
    <w:rsid w:val="00091A0D"/>
    <w:rsid w:val="000A59A9"/>
    <w:rsid w:val="000B1732"/>
    <w:rsid w:val="000B3B90"/>
    <w:rsid w:val="000B3B91"/>
    <w:rsid w:val="000B48ED"/>
    <w:rsid w:val="000B6416"/>
    <w:rsid w:val="000B6D8F"/>
    <w:rsid w:val="000C49B3"/>
    <w:rsid w:val="000C4CA4"/>
    <w:rsid w:val="000C58BE"/>
    <w:rsid w:val="000C749E"/>
    <w:rsid w:val="000C7D52"/>
    <w:rsid w:val="000D0A92"/>
    <w:rsid w:val="000D20C7"/>
    <w:rsid w:val="000D2FD0"/>
    <w:rsid w:val="000D36EC"/>
    <w:rsid w:val="000D5FA5"/>
    <w:rsid w:val="000D7604"/>
    <w:rsid w:val="000E09DF"/>
    <w:rsid w:val="000E40CC"/>
    <w:rsid w:val="000E6D86"/>
    <w:rsid w:val="000F1469"/>
    <w:rsid w:val="000F56E4"/>
    <w:rsid w:val="000F7335"/>
    <w:rsid w:val="001041CD"/>
    <w:rsid w:val="00104BC1"/>
    <w:rsid w:val="00104DD2"/>
    <w:rsid w:val="001134CA"/>
    <w:rsid w:val="00116341"/>
    <w:rsid w:val="0011635D"/>
    <w:rsid w:val="00117274"/>
    <w:rsid w:val="00117D6D"/>
    <w:rsid w:val="00120476"/>
    <w:rsid w:val="001229CE"/>
    <w:rsid w:val="001261B9"/>
    <w:rsid w:val="0013223D"/>
    <w:rsid w:val="00132D4B"/>
    <w:rsid w:val="00134D42"/>
    <w:rsid w:val="00137E1A"/>
    <w:rsid w:val="00140B82"/>
    <w:rsid w:val="00141936"/>
    <w:rsid w:val="00144758"/>
    <w:rsid w:val="001461D6"/>
    <w:rsid w:val="00150464"/>
    <w:rsid w:val="001504B2"/>
    <w:rsid w:val="00153A9E"/>
    <w:rsid w:val="00154A41"/>
    <w:rsid w:val="001552AA"/>
    <w:rsid w:val="00155455"/>
    <w:rsid w:val="0016223A"/>
    <w:rsid w:val="00166E73"/>
    <w:rsid w:val="0017114F"/>
    <w:rsid w:val="00171F36"/>
    <w:rsid w:val="00173B66"/>
    <w:rsid w:val="00182B78"/>
    <w:rsid w:val="001858EA"/>
    <w:rsid w:val="00186C78"/>
    <w:rsid w:val="00192F80"/>
    <w:rsid w:val="00193957"/>
    <w:rsid w:val="001A120E"/>
    <w:rsid w:val="001A7389"/>
    <w:rsid w:val="001B0201"/>
    <w:rsid w:val="001B038B"/>
    <w:rsid w:val="001B03F3"/>
    <w:rsid w:val="001B14F5"/>
    <w:rsid w:val="001B3A97"/>
    <w:rsid w:val="001B4873"/>
    <w:rsid w:val="001B4F4E"/>
    <w:rsid w:val="001C0790"/>
    <w:rsid w:val="001C0C4F"/>
    <w:rsid w:val="001C1895"/>
    <w:rsid w:val="001C4C04"/>
    <w:rsid w:val="001C5D89"/>
    <w:rsid w:val="001C7CC5"/>
    <w:rsid w:val="001C7FC2"/>
    <w:rsid w:val="001D0189"/>
    <w:rsid w:val="001D09D6"/>
    <w:rsid w:val="001D1AD3"/>
    <w:rsid w:val="001D2B16"/>
    <w:rsid w:val="001D2EBD"/>
    <w:rsid w:val="001E1C9D"/>
    <w:rsid w:val="001E438C"/>
    <w:rsid w:val="001E4452"/>
    <w:rsid w:val="001E5830"/>
    <w:rsid w:val="001E6870"/>
    <w:rsid w:val="001E6DD9"/>
    <w:rsid w:val="001F05D4"/>
    <w:rsid w:val="001F373E"/>
    <w:rsid w:val="001F3EE5"/>
    <w:rsid w:val="001F7014"/>
    <w:rsid w:val="00203081"/>
    <w:rsid w:val="00203179"/>
    <w:rsid w:val="002058A3"/>
    <w:rsid w:val="00210C26"/>
    <w:rsid w:val="00211C19"/>
    <w:rsid w:val="00212ABF"/>
    <w:rsid w:val="00213AE1"/>
    <w:rsid w:val="002156D0"/>
    <w:rsid w:val="00216AAF"/>
    <w:rsid w:val="0021763F"/>
    <w:rsid w:val="0021769C"/>
    <w:rsid w:val="002178B9"/>
    <w:rsid w:val="00222745"/>
    <w:rsid w:val="002260AB"/>
    <w:rsid w:val="00230AC2"/>
    <w:rsid w:val="00232305"/>
    <w:rsid w:val="00233D01"/>
    <w:rsid w:val="00234E36"/>
    <w:rsid w:val="0023541E"/>
    <w:rsid w:val="0023762C"/>
    <w:rsid w:val="00237E6E"/>
    <w:rsid w:val="0024568B"/>
    <w:rsid w:val="00245CBE"/>
    <w:rsid w:val="002500D6"/>
    <w:rsid w:val="00253879"/>
    <w:rsid w:val="0025718D"/>
    <w:rsid w:val="00260EF6"/>
    <w:rsid w:val="00264013"/>
    <w:rsid w:val="002653CE"/>
    <w:rsid w:val="0026543A"/>
    <w:rsid w:val="0026792E"/>
    <w:rsid w:val="00271D65"/>
    <w:rsid w:val="00272CB3"/>
    <w:rsid w:val="00275330"/>
    <w:rsid w:val="0027560F"/>
    <w:rsid w:val="00275A08"/>
    <w:rsid w:val="002765CF"/>
    <w:rsid w:val="002779DF"/>
    <w:rsid w:val="00277D9F"/>
    <w:rsid w:val="00280855"/>
    <w:rsid w:val="00281EFC"/>
    <w:rsid w:val="002822B1"/>
    <w:rsid w:val="002858CC"/>
    <w:rsid w:val="00292531"/>
    <w:rsid w:val="00295566"/>
    <w:rsid w:val="002A5D10"/>
    <w:rsid w:val="002A7BA6"/>
    <w:rsid w:val="002B5502"/>
    <w:rsid w:val="002B790A"/>
    <w:rsid w:val="002C0EB5"/>
    <w:rsid w:val="002D03BE"/>
    <w:rsid w:val="002D1127"/>
    <w:rsid w:val="002D2100"/>
    <w:rsid w:val="002D283E"/>
    <w:rsid w:val="002D28FF"/>
    <w:rsid w:val="002D59AE"/>
    <w:rsid w:val="002D6C68"/>
    <w:rsid w:val="002E152D"/>
    <w:rsid w:val="002E38B8"/>
    <w:rsid w:val="002E4186"/>
    <w:rsid w:val="002E63AE"/>
    <w:rsid w:val="002E7BA5"/>
    <w:rsid w:val="002F02A6"/>
    <w:rsid w:val="002F32E2"/>
    <w:rsid w:val="002F5006"/>
    <w:rsid w:val="002F62D1"/>
    <w:rsid w:val="003047AE"/>
    <w:rsid w:val="00305686"/>
    <w:rsid w:val="00305958"/>
    <w:rsid w:val="00307277"/>
    <w:rsid w:val="003112AA"/>
    <w:rsid w:val="00312408"/>
    <w:rsid w:val="00312970"/>
    <w:rsid w:val="00313F32"/>
    <w:rsid w:val="0031641F"/>
    <w:rsid w:val="00317D6A"/>
    <w:rsid w:val="00324E36"/>
    <w:rsid w:val="003254EE"/>
    <w:rsid w:val="00325656"/>
    <w:rsid w:val="00325A19"/>
    <w:rsid w:val="00325FCE"/>
    <w:rsid w:val="00326EBA"/>
    <w:rsid w:val="00330F4B"/>
    <w:rsid w:val="00333689"/>
    <w:rsid w:val="00333881"/>
    <w:rsid w:val="003441FF"/>
    <w:rsid w:val="00355777"/>
    <w:rsid w:val="00356CD1"/>
    <w:rsid w:val="00357F98"/>
    <w:rsid w:val="00361FC7"/>
    <w:rsid w:val="00367ED4"/>
    <w:rsid w:val="00371AC9"/>
    <w:rsid w:val="00371E9F"/>
    <w:rsid w:val="00382686"/>
    <w:rsid w:val="00383553"/>
    <w:rsid w:val="00386C39"/>
    <w:rsid w:val="0039289E"/>
    <w:rsid w:val="00392A35"/>
    <w:rsid w:val="00392D14"/>
    <w:rsid w:val="00394447"/>
    <w:rsid w:val="0039753E"/>
    <w:rsid w:val="00397B43"/>
    <w:rsid w:val="003A5A40"/>
    <w:rsid w:val="003A5E07"/>
    <w:rsid w:val="003A6A38"/>
    <w:rsid w:val="003B5B89"/>
    <w:rsid w:val="003C11CC"/>
    <w:rsid w:val="003C1A09"/>
    <w:rsid w:val="003C2DA8"/>
    <w:rsid w:val="003C4320"/>
    <w:rsid w:val="003C5674"/>
    <w:rsid w:val="003C74CC"/>
    <w:rsid w:val="003D0115"/>
    <w:rsid w:val="003D2304"/>
    <w:rsid w:val="003D4718"/>
    <w:rsid w:val="003D5A01"/>
    <w:rsid w:val="003E0C22"/>
    <w:rsid w:val="003E0F60"/>
    <w:rsid w:val="003F1CF9"/>
    <w:rsid w:val="003F1E79"/>
    <w:rsid w:val="003F4107"/>
    <w:rsid w:val="003F6284"/>
    <w:rsid w:val="0040015A"/>
    <w:rsid w:val="00402F02"/>
    <w:rsid w:val="00406C30"/>
    <w:rsid w:val="00422182"/>
    <w:rsid w:val="004223F4"/>
    <w:rsid w:val="00422F93"/>
    <w:rsid w:val="00425AA4"/>
    <w:rsid w:val="004319FB"/>
    <w:rsid w:val="00433A93"/>
    <w:rsid w:val="0044090F"/>
    <w:rsid w:val="004413F9"/>
    <w:rsid w:val="00446C02"/>
    <w:rsid w:val="0045054C"/>
    <w:rsid w:val="00454989"/>
    <w:rsid w:val="00456CC1"/>
    <w:rsid w:val="00465BB7"/>
    <w:rsid w:val="00471DFF"/>
    <w:rsid w:val="00473B2B"/>
    <w:rsid w:val="00474F00"/>
    <w:rsid w:val="00475824"/>
    <w:rsid w:val="00481631"/>
    <w:rsid w:val="004823C1"/>
    <w:rsid w:val="00483360"/>
    <w:rsid w:val="004837E0"/>
    <w:rsid w:val="00483C10"/>
    <w:rsid w:val="00484033"/>
    <w:rsid w:val="00490B3D"/>
    <w:rsid w:val="0049120F"/>
    <w:rsid w:val="0049190D"/>
    <w:rsid w:val="0049246A"/>
    <w:rsid w:val="004933DC"/>
    <w:rsid w:val="00495185"/>
    <w:rsid w:val="004977A1"/>
    <w:rsid w:val="004A5AAA"/>
    <w:rsid w:val="004B4410"/>
    <w:rsid w:val="004B4879"/>
    <w:rsid w:val="004C1E3C"/>
    <w:rsid w:val="004C2308"/>
    <w:rsid w:val="004C3D96"/>
    <w:rsid w:val="004C4409"/>
    <w:rsid w:val="004C44BD"/>
    <w:rsid w:val="004C4A87"/>
    <w:rsid w:val="004C6A6E"/>
    <w:rsid w:val="004D1643"/>
    <w:rsid w:val="004D2B7D"/>
    <w:rsid w:val="004D324B"/>
    <w:rsid w:val="004D69B7"/>
    <w:rsid w:val="004D79EA"/>
    <w:rsid w:val="004E0B24"/>
    <w:rsid w:val="004E327D"/>
    <w:rsid w:val="004E58E0"/>
    <w:rsid w:val="004E6C9D"/>
    <w:rsid w:val="004F070A"/>
    <w:rsid w:val="004F74F3"/>
    <w:rsid w:val="0050286B"/>
    <w:rsid w:val="005031F9"/>
    <w:rsid w:val="00503CF5"/>
    <w:rsid w:val="00504BCA"/>
    <w:rsid w:val="00504E59"/>
    <w:rsid w:val="00507C3D"/>
    <w:rsid w:val="00512C32"/>
    <w:rsid w:val="00514E9D"/>
    <w:rsid w:val="00515665"/>
    <w:rsid w:val="00516CAF"/>
    <w:rsid w:val="00525BBC"/>
    <w:rsid w:val="00526ABB"/>
    <w:rsid w:val="005275DD"/>
    <w:rsid w:val="0052793D"/>
    <w:rsid w:val="00531FED"/>
    <w:rsid w:val="00532AC8"/>
    <w:rsid w:val="00532B0F"/>
    <w:rsid w:val="0053799D"/>
    <w:rsid w:val="00543EDB"/>
    <w:rsid w:val="00546461"/>
    <w:rsid w:val="00550E03"/>
    <w:rsid w:val="00552024"/>
    <w:rsid w:val="00552C82"/>
    <w:rsid w:val="00555A29"/>
    <w:rsid w:val="005563EC"/>
    <w:rsid w:val="0055671C"/>
    <w:rsid w:val="00556FF7"/>
    <w:rsid w:val="00562708"/>
    <w:rsid w:val="005670F3"/>
    <w:rsid w:val="00570A30"/>
    <w:rsid w:val="00572A06"/>
    <w:rsid w:val="00572FD4"/>
    <w:rsid w:val="005756AB"/>
    <w:rsid w:val="005774CE"/>
    <w:rsid w:val="00581479"/>
    <w:rsid w:val="00586649"/>
    <w:rsid w:val="00586711"/>
    <w:rsid w:val="00593B56"/>
    <w:rsid w:val="005964BD"/>
    <w:rsid w:val="005A0E71"/>
    <w:rsid w:val="005A106B"/>
    <w:rsid w:val="005A1C40"/>
    <w:rsid w:val="005A53ED"/>
    <w:rsid w:val="005B06E6"/>
    <w:rsid w:val="005C1D45"/>
    <w:rsid w:val="005C2DDF"/>
    <w:rsid w:val="005C7F87"/>
    <w:rsid w:val="005D4D91"/>
    <w:rsid w:val="005D5436"/>
    <w:rsid w:val="005D66B6"/>
    <w:rsid w:val="005D6EFE"/>
    <w:rsid w:val="005E0B69"/>
    <w:rsid w:val="005E1217"/>
    <w:rsid w:val="005E2D2D"/>
    <w:rsid w:val="005E6A60"/>
    <w:rsid w:val="005F1F2C"/>
    <w:rsid w:val="005F2925"/>
    <w:rsid w:val="005F4BF7"/>
    <w:rsid w:val="0060029A"/>
    <w:rsid w:val="00600920"/>
    <w:rsid w:val="00600C2F"/>
    <w:rsid w:val="00602034"/>
    <w:rsid w:val="00604749"/>
    <w:rsid w:val="006058C2"/>
    <w:rsid w:val="006071DC"/>
    <w:rsid w:val="00610222"/>
    <w:rsid w:val="00610BA2"/>
    <w:rsid w:val="006113A1"/>
    <w:rsid w:val="00612A15"/>
    <w:rsid w:val="006178EF"/>
    <w:rsid w:val="00622CFB"/>
    <w:rsid w:val="00625A88"/>
    <w:rsid w:val="0062656F"/>
    <w:rsid w:val="00630A07"/>
    <w:rsid w:val="00632257"/>
    <w:rsid w:val="006341EA"/>
    <w:rsid w:val="00634FA8"/>
    <w:rsid w:val="006364F3"/>
    <w:rsid w:val="00642A8A"/>
    <w:rsid w:val="00643D88"/>
    <w:rsid w:val="00652745"/>
    <w:rsid w:val="00652DD3"/>
    <w:rsid w:val="00656CF7"/>
    <w:rsid w:val="00660DE3"/>
    <w:rsid w:val="006626C9"/>
    <w:rsid w:val="006642EC"/>
    <w:rsid w:val="006675C4"/>
    <w:rsid w:val="006721F0"/>
    <w:rsid w:val="00672A0B"/>
    <w:rsid w:val="006735B8"/>
    <w:rsid w:val="00675306"/>
    <w:rsid w:val="0067740B"/>
    <w:rsid w:val="006806BF"/>
    <w:rsid w:val="0068232B"/>
    <w:rsid w:val="00685033"/>
    <w:rsid w:val="00687F51"/>
    <w:rsid w:val="006907F9"/>
    <w:rsid w:val="00696465"/>
    <w:rsid w:val="00697DD3"/>
    <w:rsid w:val="006A0F89"/>
    <w:rsid w:val="006A5526"/>
    <w:rsid w:val="006B539F"/>
    <w:rsid w:val="006B64E3"/>
    <w:rsid w:val="006C559B"/>
    <w:rsid w:val="006C59E6"/>
    <w:rsid w:val="006C7F07"/>
    <w:rsid w:val="006D00C6"/>
    <w:rsid w:val="006D19CC"/>
    <w:rsid w:val="006D4A26"/>
    <w:rsid w:val="006D4C7A"/>
    <w:rsid w:val="006E01A8"/>
    <w:rsid w:val="006E41A8"/>
    <w:rsid w:val="006E4423"/>
    <w:rsid w:val="006E6968"/>
    <w:rsid w:val="006E6DB7"/>
    <w:rsid w:val="006F507F"/>
    <w:rsid w:val="00703053"/>
    <w:rsid w:val="00706B94"/>
    <w:rsid w:val="00712DAF"/>
    <w:rsid w:val="00722F28"/>
    <w:rsid w:val="007230DA"/>
    <w:rsid w:val="0072322A"/>
    <w:rsid w:val="00723E45"/>
    <w:rsid w:val="00724B85"/>
    <w:rsid w:val="00727010"/>
    <w:rsid w:val="00733C82"/>
    <w:rsid w:val="0073435A"/>
    <w:rsid w:val="007358A8"/>
    <w:rsid w:val="00735A6C"/>
    <w:rsid w:val="0074653E"/>
    <w:rsid w:val="007507B0"/>
    <w:rsid w:val="0075090E"/>
    <w:rsid w:val="007530EA"/>
    <w:rsid w:val="00753F50"/>
    <w:rsid w:val="00761F65"/>
    <w:rsid w:val="007622BB"/>
    <w:rsid w:val="0076294F"/>
    <w:rsid w:val="00767172"/>
    <w:rsid w:val="0077313D"/>
    <w:rsid w:val="00773160"/>
    <w:rsid w:val="00775FEA"/>
    <w:rsid w:val="007768E4"/>
    <w:rsid w:val="00776ED3"/>
    <w:rsid w:val="00781C76"/>
    <w:rsid w:val="00782D3A"/>
    <w:rsid w:val="007843C6"/>
    <w:rsid w:val="007861F5"/>
    <w:rsid w:val="00790787"/>
    <w:rsid w:val="007917E9"/>
    <w:rsid w:val="00791E58"/>
    <w:rsid w:val="0079337D"/>
    <w:rsid w:val="007935E9"/>
    <w:rsid w:val="007941AA"/>
    <w:rsid w:val="00794B55"/>
    <w:rsid w:val="00794BFE"/>
    <w:rsid w:val="007A1785"/>
    <w:rsid w:val="007A45EC"/>
    <w:rsid w:val="007B1DB9"/>
    <w:rsid w:val="007B1EF7"/>
    <w:rsid w:val="007B3BB7"/>
    <w:rsid w:val="007B5E66"/>
    <w:rsid w:val="007B75AD"/>
    <w:rsid w:val="007C1D6D"/>
    <w:rsid w:val="007C2BD1"/>
    <w:rsid w:val="007C3EEF"/>
    <w:rsid w:val="007D22F3"/>
    <w:rsid w:val="007D3F13"/>
    <w:rsid w:val="007D4934"/>
    <w:rsid w:val="007E0EF9"/>
    <w:rsid w:val="007E17EA"/>
    <w:rsid w:val="007E1970"/>
    <w:rsid w:val="007E4B3B"/>
    <w:rsid w:val="007E4D68"/>
    <w:rsid w:val="007E5F78"/>
    <w:rsid w:val="007E7EF9"/>
    <w:rsid w:val="007F0133"/>
    <w:rsid w:val="007F0187"/>
    <w:rsid w:val="007F53B8"/>
    <w:rsid w:val="007F59CD"/>
    <w:rsid w:val="007F75E5"/>
    <w:rsid w:val="00806F88"/>
    <w:rsid w:val="008118CF"/>
    <w:rsid w:val="00811EC1"/>
    <w:rsid w:val="00812170"/>
    <w:rsid w:val="008121BE"/>
    <w:rsid w:val="00814EF9"/>
    <w:rsid w:val="008164D4"/>
    <w:rsid w:val="00820DD4"/>
    <w:rsid w:val="008219AC"/>
    <w:rsid w:val="00824872"/>
    <w:rsid w:val="00826927"/>
    <w:rsid w:val="00833E06"/>
    <w:rsid w:val="00844AD1"/>
    <w:rsid w:val="008467F0"/>
    <w:rsid w:val="00846943"/>
    <w:rsid w:val="00853042"/>
    <w:rsid w:val="008638D9"/>
    <w:rsid w:val="00863E6D"/>
    <w:rsid w:val="008655C8"/>
    <w:rsid w:val="0086657B"/>
    <w:rsid w:val="00866A77"/>
    <w:rsid w:val="008675B7"/>
    <w:rsid w:val="00872948"/>
    <w:rsid w:val="00873434"/>
    <w:rsid w:val="00873CE9"/>
    <w:rsid w:val="008850BA"/>
    <w:rsid w:val="008876B4"/>
    <w:rsid w:val="00893983"/>
    <w:rsid w:val="008A2FA0"/>
    <w:rsid w:val="008A3366"/>
    <w:rsid w:val="008A4103"/>
    <w:rsid w:val="008A432F"/>
    <w:rsid w:val="008A6B4D"/>
    <w:rsid w:val="008B0075"/>
    <w:rsid w:val="008B5F9B"/>
    <w:rsid w:val="008C06EA"/>
    <w:rsid w:val="008C0972"/>
    <w:rsid w:val="008C1567"/>
    <w:rsid w:val="008C28DB"/>
    <w:rsid w:val="008C344C"/>
    <w:rsid w:val="008C3694"/>
    <w:rsid w:val="008C3770"/>
    <w:rsid w:val="008C4267"/>
    <w:rsid w:val="008D08C3"/>
    <w:rsid w:val="008E0B91"/>
    <w:rsid w:val="008E0F56"/>
    <w:rsid w:val="008E1681"/>
    <w:rsid w:val="008E2327"/>
    <w:rsid w:val="008E3272"/>
    <w:rsid w:val="008E5397"/>
    <w:rsid w:val="008E618B"/>
    <w:rsid w:val="008E7648"/>
    <w:rsid w:val="008F0C7A"/>
    <w:rsid w:val="00906F1D"/>
    <w:rsid w:val="00907216"/>
    <w:rsid w:val="00907232"/>
    <w:rsid w:val="00911379"/>
    <w:rsid w:val="00913E5D"/>
    <w:rsid w:val="00920511"/>
    <w:rsid w:val="009237C0"/>
    <w:rsid w:val="0092591A"/>
    <w:rsid w:val="00930F43"/>
    <w:rsid w:val="009365B9"/>
    <w:rsid w:val="00937777"/>
    <w:rsid w:val="009410A3"/>
    <w:rsid w:val="009415DC"/>
    <w:rsid w:val="00941CE6"/>
    <w:rsid w:val="009443DA"/>
    <w:rsid w:val="0094563C"/>
    <w:rsid w:val="009460AF"/>
    <w:rsid w:val="00947C60"/>
    <w:rsid w:val="009500DB"/>
    <w:rsid w:val="009516A0"/>
    <w:rsid w:val="0095331F"/>
    <w:rsid w:val="009563A7"/>
    <w:rsid w:val="00956999"/>
    <w:rsid w:val="00961072"/>
    <w:rsid w:val="009615DB"/>
    <w:rsid w:val="009634DF"/>
    <w:rsid w:val="00967B79"/>
    <w:rsid w:val="009712CE"/>
    <w:rsid w:val="009735C0"/>
    <w:rsid w:val="00973883"/>
    <w:rsid w:val="0097751D"/>
    <w:rsid w:val="009847A4"/>
    <w:rsid w:val="009915FD"/>
    <w:rsid w:val="00992FB8"/>
    <w:rsid w:val="00994589"/>
    <w:rsid w:val="009966C5"/>
    <w:rsid w:val="00996945"/>
    <w:rsid w:val="009974CA"/>
    <w:rsid w:val="009A054A"/>
    <w:rsid w:val="009A30D6"/>
    <w:rsid w:val="009A42F8"/>
    <w:rsid w:val="009A5C0E"/>
    <w:rsid w:val="009A7DF3"/>
    <w:rsid w:val="009B272F"/>
    <w:rsid w:val="009B5588"/>
    <w:rsid w:val="009C0365"/>
    <w:rsid w:val="009C0AD8"/>
    <w:rsid w:val="009C19A8"/>
    <w:rsid w:val="009C1B3A"/>
    <w:rsid w:val="009C5E16"/>
    <w:rsid w:val="009D2463"/>
    <w:rsid w:val="009D354F"/>
    <w:rsid w:val="009D50BE"/>
    <w:rsid w:val="009D6B50"/>
    <w:rsid w:val="009D7719"/>
    <w:rsid w:val="009D77F2"/>
    <w:rsid w:val="009E0335"/>
    <w:rsid w:val="009E0E09"/>
    <w:rsid w:val="009E3965"/>
    <w:rsid w:val="009E3C19"/>
    <w:rsid w:val="009E3E8F"/>
    <w:rsid w:val="009F07DD"/>
    <w:rsid w:val="009F1AA0"/>
    <w:rsid w:val="009F6D48"/>
    <w:rsid w:val="00A05580"/>
    <w:rsid w:val="00A0692A"/>
    <w:rsid w:val="00A07FE0"/>
    <w:rsid w:val="00A10052"/>
    <w:rsid w:val="00A1188A"/>
    <w:rsid w:val="00A12099"/>
    <w:rsid w:val="00A15C3A"/>
    <w:rsid w:val="00A21F27"/>
    <w:rsid w:val="00A25691"/>
    <w:rsid w:val="00A323F0"/>
    <w:rsid w:val="00A32B67"/>
    <w:rsid w:val="00A3432A"/>
    <w:rsid w:val="00A34DB6"/>
    <w:rsid w:val="00A37D48"/>
    <w:rsid w:val="00A4405E"/>
    <w:rsid w:val="00A47BDE"/>
    <w:rsid w:val="00A50014"/>
    <w:rsid w:val="00A50DB4"/>
    <w:rsid w:val="00A50F55"/>
    <w:rsid w:val="00A522DF"/>
    <w:rsid w:val="00A558AF"/>
    <w:rsid w:val="00A56FD9"/>
    <w:rsid w:val="00A572E0"/>
    <w:rsid w:val="00A57F0C"/>
    <w:rsid w:val="00A671D0"/>
    <w:rsid w:val="00A67D10"/>
    <w:rsid w:val="00A707E5"/>
    <w:rsid w:val="00A70DB6"/>
    <w:rsid w:val="00A7127A"/>
    <w:rsid w:val="00A720AA"/>
    <w:rsid w:val="00A74774"/>
    <w:rsid w:val="00A819FB"/>
    <w:rsid w:val="00A81D69"/>
    <w:rsid w:val="00A83959"/>
    <w:rsid w:val="00A83FA5"/>
    <w:rsid w:val="00A86E28"/>
    <w:rsid w:val="00A92358"/>
    <w:rsid w:val="00A92402"/>
    <w:rsid w:val="00A92E32"/>
    <w:rsid w:val="00A93842"/>
    <w:rsid w:val="00A972A1"/>
    <w:rsid w:val="00AA0327"/>
    <w:rsid w:val="00AA241C"/>
    <w:rsid w:val="00AA335D"/>
    <w:rsid w:val="00AA35F4"/>
    <w:rsid w:val="00AA6714"/>
    <w:rsid w:val="00AA6E32"/>
    <w:rsid w:val="00AB128A"/>
    <w:rsid w:val="00AB1CCD"/>
    <w:rsid w:val="00AB1EC6"/>
    <w:rsid w:val="00AB79B6"/>
    <w:rsid w:val="00AC1EC1"/>
    <w:rsid w:val="00AC2B1B"/>
    <w:rsid w:val="00AC3663"/>
    <w:rsid w:val="00AC4CB1"/>
    <w:rsid w:val="00AC60E9"/>
    <w:rsid w:val="00AC6297"/>
    <w:rsid w:val="00AD135D"/>
    <w:rsid w:val="00AD27B4"/>
    <w:rsid w:val="00AD3915"/>
    <w:rsid w:val="00AD438F"/>
    <w:rsid w:val="00AD63F6"/>
    <w:rsid w:val="00AD75BC"/>
    <w:rsid w:val="00AE1855"/>
    <w:rsid w:val="00AE3FB0"/>
    <w:rsid w:val="00AE40F0"/>
    <w:rsid w:val="00AE58EB"/>
    <w:rsid w:val="00AE7986"/>
    <w:rsid w:val="00AE7A0B"/>
    <w:rsid w:val="00AE7F6C"/>
    <w:rsid w:val="00AF41EB"/>
    <w:rsid w:val="00AF6042"/>
    <w:rsid w:val="00AF6EDC"/>
    <w:rsid w:val="00AF6F48"/>
    <w:rsid w:val="00B03232"/>
    <w:rsid w:val="00B0371C"/>
    <w:rsid w:val="00B03C55"/>
    <w:rsid w:val="00B07317"/>
    <w:rsid w:val="00B07518"/>
    <w:rsid w:val="00B07D73"/>
    <w:rsid w:val="00B148B1"/>
    <w:rsid w:val="00B15266"/>
    <w:rsid w:val="00B15577"/>
    <w:rsid w:val="00B15FF7"/>
    <w:rsid w:val="00B1795D"/>
    <w:rsid w:val="00B21317"/>
    <w:rsid w:val="00B21BD6"/>
    <w:rsid w:val="00B21CFE"/>
    <w:rsid w:val="00B277C7"/>
    <w:rsid w:val="00B30AA7"/>
    <w:rsid w:val="00B34B85"/>
    <w:rsid w:val="00B36E01"/>
    <w:rsid w:val="00B37E4C"/>
    <w:rsid w:val="00B37EBE"/>
    <w:rsid w:val="00B42C02"/>
    <w:rsid w:val="00B43781"/>
    <w:rsid w:val="00B44644"/>
    <w:rsid w:val="00B44F76"/>
    <w:rsid w:val="00B46FAA"/>
    <w:rsid w:val="00B516BE"/>
    <w:rsid w:val="00B51F33"/>
    <w:rsid w:val="00B53228"/>
    <w:rsid w:val="00B5454B"/>
    <w:rsid w:val="00B545FD"/>
    <w:rsid w:val="00B5547C"/>
    <w:rsid w:val="00B56CFA"/>
    <w:rsid w:val="00B60025"/>
    <w:rsid w:val="00B63A50"/>
    <w:rsid w:val="00B63F06"/>
    <w:rsid w:val="00B64E1B"/>
    <w:rsid w:val="00B65032"/>
    <w:rsid w:val="00B6539E"/>
    <w:rsid w:val="00B661E5"/>
    <w:rsid w:val="00B67B29"/>
    <w:rsid w:val="00B73A47"/>
    <w:rsid w:val="00B74A5F"/>
    <w:rsid w:val="00B7719A"/>
    <w:rsid w:val="00B77687"/>
    <w:rsid w:val="00B819D7"/>
    <w:rsid w:val="00B81FA3"/>
    <w:rsid w:val="00B83877"/>
    <w:rsid w:val="00B8581B"/>
    <w:rsid w:val="00B93CD3"/>
    <w:rsid w:val="00B946F7"/>
    <w:rsid w:val="00B94B6C"/>
    <w:rsid w:val="00B966A6"/>
    <w:rsid w:val="00BA4310"/>
    <w:rsid w:val="00BA4A3E"/>
    <w:rsid w:val="00BA4E54"/>
    <w:rsid w:val="00BA5713"/>
    <w:rsid w:val="00BB2C46"/>
    <w:rsid w:val="00BB2E9C"/>
    <w:rsid w:val="00BB501F"/>
    <w:rsid w:val="00BB5139"/>
    <w:rsid w:val="00BB5CD3"/>
    <w:rsid w:val="00BB6226"/>
    <w:rsid w:val="00BB694D"/>
    <w:rsid w:val="00BC15FB"/>
    <w:rsid w:val="00BC6616"/>
    <w:rsid w:val="00BC70DE"/>
    <w:rsid w:val="00BC7BE6"/>
    <w:rsid w:val="00BD10BE"/>
    <w:rsid w:val="00BD2998"/>
    <w:rsid w:val="00BD659B"/>
    <w:rsid w:val="00BD7236"/>
    <w:rsid w:val="00BE0E42"/>
    <w:rsid w:val="00BE4093"/>
    <w:rsid w:val="00BE4B08"/>
    <w:rsid w:val="00BE5B4F"/>
    <w:rsid w:val="00BE6484"/>
    <w:rsid w:val="00BE6C1F"/>
    <w:rsid w:val="00BF0E6B"/>
    <w:rsid w:val="00BF35E1"/>
    <w:rsid w:val="00BF3EC9"/>
    <w:rsid w:val="00C01A3B"/>
    <w:rsid w:val="00C0510B"/>
    <w:rsid w:val="00C0603C"/>
    <w:rsid w:val="00C06F69"/>
    <w:rsid w:val="00C07CF4"/>
    <w:rsid w:val="00C1043B"/>
    <w:rsid w:val="00C12D70"/>
    <w:rsid w:val="00C1326E"/>
    <w:rsid w:val="00C1717D"/>
    <w:rsid w:val="00C17CC0"/>
    <w:rsid w:val="00C22644"/>
    <w:rsid w:val="00C23673"/>
    <w:rsid w:val="00C24599"/>
    <w:rsid w:val="00C25E9D"/>
    <w:rsid w:val="00C32503"/>
    <w:rsid w:val="00C32555"/>
    <w:rsid w:val="00C332D3"/>
    <w:rsid w:val="00C40512"/>
    <w:rsid w:val="00C45237"/>
    <w:rsid w:val="00C46C43"/>
    <w:rsid w:val="00C5010E"/>
    <w:rsid w:val="00C51F73"/>
    <w:rsid w:val="00C5265E"/>
    <w:rsid w:val="00C61B1E"/>
    <w:rsid w:val="00C620C7"/>
    <w:rsid w:val="00C7239E"/>
    <w:rsid w:val="00C7405E"/>
    <w:rsid w:val="00C74A16"/>
    <w:rsid w:val="00C74DF7"/>
    <w:rsid w:val="00C81E30"/>
    <w:rsid w:val="00C836B0"/>
    <w:rsid w:val="00C84ABB"/>
    <w:rsid w:val="00C85445"/>
    <w:rsid w:val="00C864DC"/>
    <w:rsid w:val="00C87334"/>
    <w:rsid w:val="00C921C4"/>
    <w:rsid w:val="00C9220B"/>
    <w:rsid w:val="00CA7A5A"/>
    <w:rsid w:val="00CB062F"/>
    <w:rsid w:val="00CB11AB"/>
    <w:rsid w:val="00CB2CAF"/>
    <w:rsid w:val="00CC0E65"/>
    <w:rsid w:val="00CC6F5F"/>
    <w:rsid w:val="00CD06D9"/>
    <w:rsid w:val="00CD194C"/>
    <w:rsid w:val="00CD1FAC"/>
    <w:rsid w:val="00CD7534"/>
    <w:rsid w:val="00CD7D77"/>
    <w:rsid w:val="00CE1C99"/>
    <w:rsid w:val="00CE5456"/>
    <w:rsid w:val="00CF1190"/>
    <w:rsid w:val="00CF4A40"/>
    <w:rsid w:val="00CF4F11"/>
    <w:rsid w:val="00D00624"/>
    <w:rsid w:val="00D02D22"/>
    <w:rsid w:val="00D03131"/>
    <w:rsid w:val="00D0347E"/>
    <w:rsid w:val="00D0429B"/>
    <w:rsid w:val="00D07787"/>
    <w:rsid w:val="00D078B1"/>
    <w:rsid w:val="00D11154"/>
    <w:rsid w:val="00D11A24"/>
    <w:rsid w:val="00D15091"/>
    <w:rsid w:val="00D26AE5"/>
    <w:rsid w:val="00D30DB2"/>
    <w:rsid w:val="00D338C0"/>
    <w:rsid w:val="00D37DDD"/>
    <w:rsid w:val="00D43E45"/>
    <w:rsid w:val="00D4457B"/>
    <w:rsid w:val="00D46181"/>
    <w:rsid w:val="00D5268B"/>
    <w:rsid w:val="00D54FF3"/>
    <w:rsid w:val="00D56EE4"/>
    <w:rsid w:val="00D62B67"/>
    <w:rsid w:val="00D64FB0"/>
    <w:rsid w:val="00D66284"/>
    <w:rsid w:val="00D66739"/>
    <w:rsid w:val="00D66AD6"/>
    <w:rsid w:val="00D66E2E"/>
    <w:rsid w:val="00D70199"/>
    <w:rsid w:val="00D7139B"/>
    <w:rsid w:val="00D73AD6"/>
    <w:rsid w:val="00D74A9A"/>
    <w:rsid w:val="00D74B34"/>
    <w:rsid w:val="00D77A83"/>
    <w:rsid w:val="00D80D61"/>
    <w:rsid w:val="00D823E9"/>
    <w:rsid w:val="00D834C9"/>
    <w:rsid w:val="00D925A4"/>
    <w:rsid w:val="00D93162"/>
    <w:rsid w:val="00D938B0"/>
    <w:rsid w:val="00D94088"/>
    <w:rsid w:val="00D9444A"/>
    <w:rsid w:val="00D9664E"/>
    <w:rsid w:val="00DA0B40"/>
    <w:rsid w:val="00DA1EBC"/>
    <w:rsid w:val="00DA4205"/>
    <w:rsid w:val="00DA5073"/>
    <w:rsid w:val="00DA7749"/>
    <w:rsid w:val="00DA7B24"/>
    <w:rsid w:val="00DB0B8C"/>
    <w:rsid w:val="00DB3FD8"/>
    <w:rsid w:val="00DB4123"/>
    <w:rsid w:val="00DB5628"/>
    <w:rsid w:val="00DB6B9C"/>
    <w:rsid w:val="00DB7199"/>
    <w:rsid w:val="00DC1503"/>
    <w:rsid w:val="00DC69AC"/>
    <w:rsid w:val="00DD2A4A"/>
    <w:rsid w:val="00DD7D47"/>
    <w:rsid w:val="00DE59CD"/>
    <w:rsid w:val="00DE5C23"/>
    <w:rsid w:val="00DF253E"/>
    <w:rsid w:val="00DF332D"/>
    <w:rsid w:val="00DF41DF"/>
    <w:rsid w:val="00DF51DE"/>
    <w:rsid w:val="00E04D2E"/>
    <w:rsid w:val="00E06DE5"/>
    <w:rsid w:val="00E06F10"/>
    <w:rsid w:val="00E073E5"/>
    <w:rsid w:val="00E0745B"/>
    <w:rsid w:val="00E12881"/>
    <w:rsid w:val="00E13B43"/>
    <w:rsid w:val="00E14082"/>
    <w:rsid w:val="00E15A66"/>
    <w:rsid w:val="00E1746E"/>
    <w:rsid w:val="00E21AF5"/>
    <w:rsid w:val="00E264A3"/>
    <w:rsid w:val="00E310F5"/>
    <w:rsid w:val="00E34103"/>
    <w:rsid w:val="00E34F62"/>
    <w:rsid w:val="00E37D13"/>
    <w:rsid w:val="00E41288"/>
    <w:rsid w:val="00E44098"/>
    <w:rsid w:val="00E44D2E"/>
    <w:rsid w:val="00E4600B"/>
    <w:rsid w:val="00E46D51"/>
    <w:rsid w:val="00E51228"/>
    <w:rsid w:val="00E52C7B"/>
    <w:rsid w:val="00E537DD"/>
    <w:rsid w:val="00E5503D"/>
    <w:rsid w:val="00E558D9"/>
    <w:rsid w:val="00E56949"/>
    <w:rsid w:val="00E57CA1"/>
    <w:rsid w:val="00E6226D"/>
    <w:rsid w:val="00E67E21"/>
    <w:rsid w:val="00E72317"/>
    <w:rsid w:val="00E72336"/>
    <w:rsid w:val="00E7484E"/>
    <w:rsid w:val="00E76CDA"/>
    <w:rsid w:val="00E83D93"/>
    <w:rsid w:val="00E83DED"/>
    <w:rsid w:val="00E84FE7"/>
    <w:rsid w:val="00E86930"/>
    <w:rsid w:val="00E909B9"/>
    <w:rsid w:val="00E93A0E"/>
    <w:rsid w:val="00E963A9"/>
    <w:rsid w:val="00EA0695"/>
    <w:rsid w:val="00EA5CB9"/>
    <w:rsid w:val="00EB2B11"/>
    <w:rsid w:val="00EB3A27"/>
    <w:rsid w:val="00EB3E7B"/>
    <w:rsid w:val="00EB5881"/>
    <w:rsid w:val="00EB6DFF"/>
    <w:rsid w:val="00EC3E04"/>
    <w:rsid w:val="00EC568A"/>
    <w:rsid w:val="00ED0581"/>
    <w:rsid w:val="00ED2A5F"/>
    <w:rsid w:val="00ED563E"/>
    <w:rsid w:val="00EE2056"/>
    <w:rsid w:val="00EE438E"/>
    <w:rsid w:val="00EE4F19"/>
    <w:rsid w:val="00EE5E06"/>
    <w:rsid w:val="00EF4012"/>
    <w:rsid w:val="00EF75C6"/>
    <w:rsid w:val="00F0175C"/>
    <w:rsid w:val="00F01A8B"/>
    <w:rsid w:val="00F025CB"/>
    <w:rsid w:val="00F0402D"/>
    <w:rsid w:val="00F05E92"/>
    <w:rsid w:val="00F07893"/>
    <w:rsid w:val="00F111AC"/>
    <w:rsid w:val="00F117D0"/>
    <w:rsid w:val="00F13827"/>
    <w:rsid w:val="00F15BC0"/>
    <w:rsid w:val="00F22267"/>
    <w:rsid w:val="00F308B0"/>
    <w:rsid w:val="00F30D92"/>
    <w:rsid w:val="00F33C78"/>
    <w:rsid w:val="00F3533A"/>
    <w:rsid w:val="00F40B03"/>
    <w:rsid w:val="00F40EAC"/>
    <w:rsid w:val="00F412A7"/>
    <w:rsid w:val="00F4268B"/>
    <w:rsid w:val="00F44BC9"/>
    <w:rsid w:val="00F450A7"/>
    <w:rsid w:val="00F45BF2"/>
    <w:rsid w:val="00F45D38"/>
    <w:rsid w:val="00F47CF2"/>
    <w:rsid w:val="00F558B2"/>
    <w:rsid w:val="00F562D1"/>
    <w:rsid w:val="00F5684E"/>
    <w:rsid w:val="00F57DAB"/>
    <w:rsid w:val="00F64DF8"/>
    <w:rsid w:val="00F651DD"/>
    <w:rsid w:val="00F65893"/>
    <w:rsid w:val="00F65EB8"/>
    <w:rsid w:val="00F71B58"/>
    <w:rsid w:val="00F74318"/>
    <w:rsid w:val="00F748DF"/>
    <w:rsid w:val="00F75BE7"/>
    <w:rsid w:val="00F77486"/>
    <w:rsid w:val="00F77E2D"/>
    <w:rsid w:val="00F82721"/>
    <w:rsid w:val="00F834DD"/>
    <w:rsid w:val="00F83A9D"/>
    <w:rsid w:val="00F8496D"/>
    <w:rsid w:val="00F90DDC"/>
    <w:rsid w:val="00F9154B"/>
    <w:rsid w:val="00F96348"/>
    <w:rsid w:val="00F97D03"/>
    <w:rsid w:val="00FA0FA8"/>
    <w:rsid w:val="00FA2AC7"/>
    <w:rsid w:val="00FB3F57"/>
    <w:rsid w:val="00FB3F62"/>
    <w:rsid w:val="00FB79AA"/>
    <w:rsid w:val="00FC2A1F"/>
    <w:rsid w:val="00FC43A6"/>
    <w:rsid w:val="00FC4875"/>
    <w:rsid w:val="00FC703C"/>
    <w:rsid w:val="00FC78EA"/>
    <w:rsid w:val="00FD0999"/>
    <w:rsid w:val="00FD1277"/>
    <w:rsid w:val="00FD57BE"/>
    <w:rsid w:val="00FD6791"/>
    <w:rsid w:val="00FD70D2"/>
    <w:rsid w:val="00FE2189"/>
    <w:rsid w:val="00FE310B"/>
    <w:rsid w:val="00FE4E45"/>
    <w:rsid w:val="00FE5313"/>
    <w:rsid w:val="00FE729A"/>
    <w:rsid w:val="00FE768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FA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782D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03232"/>
    <w:pPr>
      <w:keepNext/>
      <w:spacing w:after="12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FFA"/>
    <w:pPr>
      <w:keepNext/>
      <w:jc w:val="center"/>
      <w:outlineLvl w:val="2"/>
    </w:pPr>
    <w:rPr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3232"/>
    <w:pPr>
      <w:keepNext/>
      <w:jc w:val="center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3232"/>
    <w:pPr>
      <w:keepNext/>
      <w:spacing w:after="120"/>
      <w:jc w:val="both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32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6401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03232"/>
    <w:pPr>
      <w:keepNext/>
      <w:ind w:left="360"/>
      <w:jc w:val="center"/>
      <w:outlineLvl w:val="8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rsid w:val="007D3F13"/>
    <w:rPr>
      <w:rFonts w:cs="Times New Roman"/>
    </w:rPr>
  </w:style>
  <w:style w:type="paragraph" w:styleId="Stopka">
    <w:name w:val="footer"/>
    <w:aliases w:val="Znak Znak"/>
    <w:basedOn w:val="Normalny"/>
    <w:link w:val="StopkaZnak"/>
    <w:uiPriority w:val="99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link w:val="Stopka"/>
    <w:uiPriority w:val="99"/>
    <w:rsid w:val="007D3F1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44B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4BC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F44BC9"/>
    <w:rPr>
      <w:rFonts w:eastAsia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066FF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6FFA"/>
    <w:pPr>
      <w:spacing w:after="120"/>
    </w:pPr>
  </w:style>
  <w:style w:type="character" w:customStyle="1" w:styleId="TekstpodstawowyZnak">
    <w:name w:val="Tekst podstawowy Znak"/>
    <w:link w:val="Tekstpodstawowy"/>
    <w:rsid w:val="00066FFA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066FFA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066FFA"/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066FF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66FFA"/>
    <w:pPr>
      <w:ind w:left="720"/>
    </w:pPr>
    <w:rPr>
      <w:lang w:val="pl-PL" w:eastAsia="pl-PL"/>
    </w:rPr>
  </w:style>
  <w:style w:type="paragraph" w:customStyle="1" w:styleId="Tekstpodstawowy31">
    <w:name w:val="Tekst podstawowy 31"/>
    <w:basedOn w:val="Normalny"/>
    <w:rsid w:val="00066FFA"/>
    <w:pPr>
      <w:spacing w:after="120"/>
    </w:pPr>
    <w:rPr>
      <w:kern w:val="2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66FFA"/>
    <w:pPr>
      <w:spacing w:after="120"/>
      <w:ind w:left="283"/>
    </w:pPr>
    <w:rPr>
      <w:kern w:val="2"/>
      <w:sz w:val="16"/>
      <w:szCs w:val="16"/>
      <w:lang w:eastAsia="ar-SA"/>
    </w:rPr>
  </w:style>
  <w:style w:type="character" w:customStyle="1" w:styleId="apple-style-span">
    <w:name w:val="apple-style-span"/>
    <w:rsid w:val="00066FFA"/>
    <w:rPr>
      <w:rFonts w:cs="Times New Roman"/>
    </w:rPr>
  </w:style>
  <w:style w:type="character" w:customStyle="1" w:styleId="Nagwek1Znak">
    <w:name w:val="Nagłówek 1 Znak"/>
    <w:aliases w:val="Znak Znak1"/>
    <w:link w:val="Nagwek1"/>
    <w:rsid w:val="00782D3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Tekstpodstawowywcity3">
    <w:name w:val="Body Text Indent 3"/>
    <w:basedOn w:val="Normalny"/>
    <w:link w:val="Tekstpodstawowywcity3Znak"/>
    <w:rsid w:val="00782D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2D3A"/>
    <w:rPr>
      <w:rFonts w:ascii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82D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782D3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82D3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782D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82D3A"/>
    <w:rPr>
      <w:b/>
      <w:bCs/>
    </w:rPr>
  </w:style>
  <w:style w:type="character" w:customStyle="1" w:styleId="TematkomentarzaZnak">
    <w:name w:val="Temat komentarza Znak"/>
    <w:link w:val="Tematkomentarza"/>
    <w:rsid w:val="00782D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4">
    <w:name w:val="Znak4"/>
    <w:rsid w:val="00782D3A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782D3A"/>
    <w:rPr>
      <w:rFonts w:ascii="Arial" w:hAnsi="Arial"/>
      <w:sz w:val="20"/>
      <w:lang w:eastAsia="pl-PL"/>
    </w:rPr>
  </w:style>
  <w:style w:type="character" w:customStyle="1" w:styleId="Znak2">
    <w:name w:val="Znak2"/>
    <w:rsid w:val="00782D3A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782D3A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782D3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qFormat/>
    <w:rsid w:val="00782D3A"/>
    <w:rPr>
      <w:b/>
    </w:rPr>
  </w:style>
  <w:style w:type="character" w:customStyle="1" w:styleId="Nagwek6Znak">
    <w:name w:val="Nagłówek 6 Znak"/>
    <w:link w:val="Nagwek6"/>
    <w:rsid w:val="00B03232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Nagwek2Znak">
    <w:name w:val="Nagłówek 2 Znak"/>
    <w:link w:val="Nagwek2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3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03232"/>
    <w:rPr>
      <w:rFonts w:ascii="Times New Roman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B03232"/>
    <w:pPr>
      <w:jc w:val="both"/>
    </w:pPr>
    <w:rPr>
      <w:b/>
      <w:sz w:val="20"/>
      <w:szCs w:val="20"/>
      <w:lang w:eastAsia="pl-PL"/>
    </w:rPr>
  </w:style>
  <w:style w:type="character" w:customStyle="1" w:styleId="PodtytuZnak">
    <w:name w:val="Podtytuł Znak"/>
    <w:link w:val="Podtytu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">
    <w:name w:val="Styl"/>
    <w:rsid w:val="00B032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B03232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B03232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0">
    <w:name w:val="Akapit z listą1"/>
    <w:rsid w:val="00B03232"/>
    <w:pPr>
      <w:suppressAutoHyphens/>
      <w:spacing w:line="100" w:lineRule="atLeast"/>
      <w:ind w:left="720"/>
    </w:pPr>
    <w:rPr>
      <w:rFonts w:eastAsia="Times New Roman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B0323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B03232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32">
    <w:name w:val="Tekst podstawowy 32"/>
    <w:basedOn w:val="Normalny"/>
    <w:rsid w:val="00B03232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B03232"/>
    <w:rPr>
      <w:rFonts w:ascii="Symbol" w:hAnsi="Symbol"/>
    </w:rPr>
  </w:style>
  <w:style w:type="character" w:customStyle="1" w:styleId="WW8Num2z1">
    <w:name w:val="WW8Num2z1"/>
    <w:rsid w:val="00B03232"/>
    <w:rPr>
      <w:rFonts w:ascii="Courier New" w:hAnsi="Courier New"/>
    </w:rPr>
  </w:style>
  <w:style w:type="character" w:customStyle="1" w:styleId="WW8Num2z2">
    <w:name w:val="WW8Num2z2"/>
    <w:rsid w:val="00B03232"/>
    <w:rPr>
      <w:rFonts w:ascii="Wingdings" w:hAnsi="Wingdings"/>
    </w:rPr>
  </w:style>
  <w:style w:type="character" w:customStyle="1" w:styleId="WW8Num3z1">
    <w:name w:val="WW8Num3z1"/>
    <w:rsid w:val="00B03232"/>
    <w:rPr>
      <w:rFonts w:ascii="Courier New" w:hAnsi="Courier New"/>
    </w:rPr>
  </w:style>
  <w:style w:type="character" w:customStyle="1" w:styleId="WW8Num3z2">
    <w:name w:val="WW8Num3z2"/>
    <w:rsid w:val="00B03232"/>
    <w:rPr>
      <w:rFonts w:ascii="Wingdings" w:hAnsi="Wingdings"/>
    </w:rPr>
  </w:style>
  <w:style w:type="character" w:customStyle="1" w:styleId="WW8Num3z3">
    <w:name w:val="WW8Num3z3"/>
    <w:rsid w:val="00B03232"/>
    <w:rPr>
      <w:rFonts w:ascii="Symbol" w:hAnsi="Symbol"/>
    </w:rPr>
  </w:style>
  <w:style w:type="character" w:customStyle="1" w:styleId="WW8Num4z0">
    <w:name w:val="WW8Num4z0"/>
    <w:rsid w:val="00B03232"/>
    <w:rPr>
      <w:b/>
    </w:rPr>
  </w:style>
  <w:style w:type="character" w:customStyle="1" w:styleId="WW8Num5z0">
    <w:name w:val="WW8Num5z0"/>
    <w:rsid w:val="00B03232"/>
    <w:rPr>
      <w:rFonts w:ascii="Arial" w:eastAsia="Times New Roman" w:hAnsi="Arial"/>
    </w:rPr>
  </w:style>
  <w:style w:type="character" w:customStyle="1" w:styleId="WW8Num6z0">
    <w:name w:val="WW8Num6z0"/>
    <w:rsid w:val="00B03232"/>
    <w:rPr>
      <w:rFonts w:ascii="Symbol" w:hAnsi="Symbol"/>
    </w:rPr>
  </w:style>
  <w:style w:type="character" w:customStyle="1" w:styleId="WW8Num6z1">
    <w:name w:val="WW8Num6z1"/>
    <w:rsid w:val="00B03232"/>
    <w:rPr>
      <w:rFonts w:ascii="Courier New" w:hAnsi="Courier New"/>
    </w:rPr>
  </w:style>
  <w:style w:type="character" w:customStyle="1" w:styleId="WW8Num6z2">
    <w:name w:val="WW8Num6z2"/>
    <w:rsid w:val="00B03232"/>
    <w:rPr>
      <w:rFonts w:ascii="Wingdings" w:hAnsi="Wingdings"/>
    </w:rPr>
  </w:style>
  <w:style w:type="character" w:customStyle="1" w:styleId="WW8Num7z0">
    <w:name w:val="WW8Num7z0"/>
    <w:rsid w:val="00B03232"/>
    <w:rPr>
      <w:rFonts w:ascii="Symbol" w:hAnsi="Symbol"/>
    </w:rPr>
  </w:style>
  <w:style w:type="character" w:customStyle="1" w:styleId="WW8Num7z1">
    <w:name w:val="WW8Num7z1"/>
    <w:rsid w:val="00B03232"/>
    <w:rPr>
      <w:rFonts w:ascii="Courier New" w:hAnsi="Courier New"/>
    </w:rPr>
  </w:style>
  <w:style w:type="character" w:customStyle="1" w:styleId="WW8Num7z2">
    <w:name w:val="WW8Num7z2"/>
    <w:rsid w:val="00B03232"/>
    <w:rPr>
      <w:rFonts w:ascii="Wingdings" w:hAnsi="Wingdings"/>
    </w:rPr>
  </w:style>
  <w:style w:type="character" w:customStyle="1" w:styleId="WW8Num9z0">
    <w:name w:val="WW8Num9z0"/>
    <w:rsid w:val="00B03232"/>
    <w:rPr>
      <w:rFonts w:ascii="Symbol" w:hAnsi="Symbol"/>
    </w:rPr>
  </w:style>
  <w:style w:type="character" w:customStyle="1" w:styleId="WW8Num9z1">
    <w:name w:val="WW8Num9z1"/>
    <w:rsid w:val="00B03232"/>
    <w:rPr>
      <w:rFonts w:ascii="Courier New" w:hAnsi="Courier New"/>
    </w:rPr>
  </w:style>
  <w:style w:type="character" w:customStyle="1" w:styleId="WW8Num9z2">
    <w:name w:val="WW8Num9z2"/>
    <w:rsid w:val="00B03232"/>
    <w:rPr>
      <w:rFonts w:ascii="Wingdings" w:hAnsi="Wingdings"/>
    </w:rPr>
  </w:style>
  <w:style w:type="character" w:customStyle="1" w:styleId="WW8Num14z0">
    <w:name w:val="WW8Num14z0"/>
    <w:rsid w:val="00B03232"/>
    <w:rPr>
      <w:rFonts w:ascii="Symbol" w:hAnsi="Symbol"/>
    </w:rPr>
  </w:style>
  <w:style w:type="character" w:customStyle="1" w:styleId="WW8Num14z1">
    <w:name w:val="WW8Num14z1"/>
    <w:rsid w:val="00B03232"/>
    <w:rPr>
      <w:rFonts w:ascii="Courier New" w:hAnsi="Courier New"/>
    </w:rPr>
  </w:style>
  <w:style w:type="character" w:customStyle="1" w:styleId="WW8Num14z2">
    <w:name w:val="WW8Num14z2"/>
    <w:rsid w:val="00B03232"/>
    <w:rPr>
      <w:rFonts w:ascii="Wingdings" w:hAnsi="Wingdings"/>
    </w:rPr>
  </w:style>
  <w:style w:type="character" w:customStyle="1" w:styleId="WW8Num15z0">
    <w:name w:val="WW8Num15z0"/>
    <w:rsid w:val="00B03232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B03232"/>
    <w:rPr>
      <w:rFonts w:ascii="Symbol" w:hAnsi="Symbol"/>
    </w:rPr>
  </w:style>
  <w:style w:type="character" w:customStyle="1" w:styleId="WW8Num17z1">
    <w:name w:val="WW8Num17z1"/>
    <w:rsid w:val="00B03232"/>
    <w:rPr>
      <w:rFonts w:ascii="Courier New" w:hAnsi="Courier New"/>
    </w:rPr>
  </w:style>
  <w:style w:type="character" w:customStyle="1" w:styleId="WW8Num17z2">
    <w:name w:val="WW8Num17z2"/>
    <w:rsid w:val="00B03232"/>
    <w:rPr>
      <w:rFonts w:ascii="Wingdings" w:hAnsi="Wingdings"/>
    </w:rPr>
  </w:style>
  <w:style w:type="character" w:customStyle="1" w:styleId="WW8Num17z3">
    <w:name w:val="WW8Num17z3"/>
    <w:rsid w:val="00B03232"/>
    <w:rPr>
      <w:rFonts w:ascii="Symbol" w:hAnsi="Symbol"/>
    </w:rPr>
  </w:style>
  <w:style w:type="character" w:customStyle="1" w:styleId="WW8Num18z0">
    <w:name w:val="WW8Num18z0"/>
    <w:rsid w:val="00B03232"/>
    <w:rPr>
      <w:rFonts w:ascii="Symbol" w:hAnsi="Symbol"/>
    </w:rPr>
  </w:style>
  <w:style w:type="character" w:customStyle="1" w:styleId="WW8Num19z0">
    <w:name w:val="WW8Num19z0"/>
    <w:rsid w:val="00B03232"/>
    <w:rPr>
      <w:rFonts w:ascii="Symbol" w:hAnsi="Symbol"/>
    </w:rPr>
  </w:style>
  <w:style w:type="character" w:customStyle="1" w:styleId="WW8Num19z1">
    <w:name w:val="WW8Num19z1"/>
    <w:rsid w:val="00B03232"/>
    <w:rPr>
      <w:rFonts w:ascii="Courier New" w:hAnsi="Courier New"/>
    </w:rPr>
  </w:style>
  <w:style w:type="character" w:customStyle="1" w:styleId="WW8Num19z2">
    <w:name w:val="WW8Num19z2"/>
    <w:rsid w:val="00B03232"/>
    <w:rPr>
      <w:rFonts w:ascii="Wingdings" w:hAnsi="Wingdings"/>
    </w:rPr>
  </w:style>
  <w:style w:type="character" w:customStyle="1" w:styleId="WW8Num20z0">
    <w:name w:val="WW8Num20z0"/>
    <w:rsid w:val="00B03232"/>
    <w:rPr>
      <w:b/>
    </w:rPr>
  </w:style>
  <w:style w:type="character" w:customStyle="1" w:styleId="WW8Num20z1">
    <w:name w:val="WW8Num20z1"/>
    <w:rsid w:val="00B03232"/>
    <w:rPr>
      <w:rFonts w:ascii="Courier New" w:hAnsi="Courier New"/>
    </w:rPr>
  </w:style>
  <w:style w:type="character" w:customStyle="1" w:styleId="WW8Num20z2">
    <w:name w:val="WW8Num20z2"/>
    <w:rsid w:val="00B03232"/>
    <w:rPr>
      <w:rFonts w:ascii="Wingdings" w:hAnsi="Wingdings"/>
    </w:rPr>
  </w:style>
  <w:style w:type="character" w:customStyle="1" w:styleId="WW8Num21z0">
    <w:name w:val="WW8Num21z0"/>
    <w:rsid w:val="00B03232"/>
    <w:rPr>
      <w:rFonts w:ascii="Symbol" w:hAnsi="Symbol"/>
    </w:rPr>
  </w:style>
  <w:style w:type="character" w:customStyle="1" w:styleId="WW8Num21z1">
    <w:name w:val="WW8Num21z1"/>
    <w:rsid w:val="00B03232"/>
    <w:rPr>
      <w:rFonts w:ascii="Courier New" w:hAnsi="Courier New"/>
    </w:rPr>
  </w:style>
  <w:style w:type="character" w:customStyle="1" w:styleId="WW8Num21z2">
    <w:name w:val="WW8Num21z2"/>
    <w:rsid w:val="00B03232"/>
    <w:rPr>
      <w:rFonts w:ascii="Wingdings" w:hAnsi="Wingdings"/>
    </w:rPr>
  </w:style>
  <w:style w:type="character" w:customStyle="1" w:styleId="WW8Num22z0">
    <w:name w:val="WW8Num22z0"/>
    <w:rsid w:val="00B03232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B03232"/>
    <w:rPr>
      <w:rFonts w:ascii="Symbol" w:hAnsi="Symbol"/>
    </w:rPr>
  </w:style>
  <w:style w:type="character" w:customStyle="1" w:styleId="WW8Num24z0">
    <w:name w:val="WW8Num24z0"/>
    <w:rsid w:val="00B03232"/>
    <w:rPr>
      <w:rFonts w:ascii="Symbol" w:hAnsi="Symbol"/>
    </w:rPr>
  </w:style>
  <w:style w:type="character" w:customStyle="1" w:styleId="WW8Num25z0">
    <w:name w:val="WW8Num25z0"/>
    <w:rsid w:val="00B03232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B03232"/>
    <w:rPr>
      <w:rFonts w:ascii="Courier New" w:hAnsi="Courier New"/>
    </w:rPr>
  </w:style>
  <w:style w:type="character" w:customStyle="1" w:styleId="WW8Num25z2">
    <w:name w:val="WW8Num25z2"/>
    <w:rsid w:val="00B03232"/>
    <w:rPr>
      <w:rFonts w:ascii="Wingdings" w:hAnsi="Wingdings"/>
    </w:rPr>
  </w:style>
  <w:style w:type="character" w:customStyle="1" w:styleId="WW8Num26z0">
    <w:name w:val="WW8Num26z0"/>
    <w:rsid w:val="00B03232"/>
    <w:rPr>
      <w:rFonts w:ascii="Symbol" w:hAnsi="Symbol"/>
    </w:rPr>
  </w:style>
  <w:style w:type="character" w:customStyle="1" w:styleId="WW8Num26z1">
    <w:name w:val="WW8Num26z1"/>
    <w:rsid w:val="00B03232"/>
    <w:rPr>
      <w:rFonts w:ascii="Courier New" w:hAnsi="Courier New"/>
    </w:rPr>
  </w:style>
  <w:style w:type="character" w:customStyle="1" w:styleId="WW8Num26z2">
    <w:name w:val="WW8Num26z2"/>
    <w:rsid w:val="00B03232"/>
    <w:rPr>
      <w:rFonts w:ascii="Wingdings" w:hAnsi="Wingdings"/>
    </w:rPr>
  </w:style>
  <w:style w:type="character" w:customStyle="1" w:styleId="WW8Num27z0">
    <w:name w:val="WW8Num27z0"/>
    <w:rsid w:val="00B03232"/>
    <w:rPr>
      <w:rFonts w:ascii="Calibri" w:eastAsia="Times New Roman" w:hAnsi="Calibri"/>
    </w:rPr>
  </w:style>
  <w:style w:type="character" w:customStyle="1" w:styleId="WW8Num27z1">
    <w:name w:val="WW8Num27z1"/>
    <w:rsid w:val="00B03232"/>
    <w:rPr>
      <w:rFonts w:ascii="Courier New" w:hAnsi="Courier New"/>
    </w:rPr>
  </w:style>
  <w:style w:type="character" w:customStyle="1" w:styleId="WW8Num27z2">
    <w:name w:val="WW8Num27z2"/>
    <w:rsid w:val="00B03232"/>
    <w:rPr>
      <w:rFonts w:ascii="Wingdings" w:hAnsi="Wingdings"/>
    </w:rPr>
  </w:style>
  <w:style w:type="character" w:customStyle="1" w:styleId="WW8Num35z0">
    <w:name w:val="WW8Num35z0"/>
    <w:rsid w:val="00B03232"/>
    <w:rPr>
      <w:rFonts w:ascii="Symbol" w:hAnsi="Symbol"/>
    </w:rPr>
  </w:style>
  <w:style w:type="character" w:customStyle="1" w:styleId="WW8Num35z1">
    <w:name w:val="WW8Num35z1"/>
    <w:rsid w:val="00B03232"/>
    <w:rPr>
      <w:rFonts w:ascii="Courier New" w:hAnsi="Courier New"/>
    </w:rPr>
  </w:style>
  <w:style w:type="character" w:customStyle="1" w:styleId="WW8Num35z2">
    <w:name w:val="WW8Num35z2"/>
    <w:rsid w:val="00B03232"/>
    <w:rPr>
      <w:rFonts w:ascii="Wingdings" w:hAnsi="Wingdings"/>
    </w:rPr>
  </w:style>
  <w:style w:type="character" w:customStyle="1" w:styleId="WW8Num37z0">
    <w:name w:val="WW8Num37z0"/>
    <w:rsid w:val="00B03232"/>
    <w:rPr>
      <w:rFonts w:ascii="Symbol" w:hAnsi="Symbol"/>
    </w:rPr>
  </w:style>
  <w:style w:type="character" w:customStyle="1" w:styleId="WW8Num37z1">
    <w:name w:val="WW8Num37z1"/>
    <w:rsid w:val="00B03232"/>
    <w:rPr>
      <w:rFonts w:ascii="Courier New" w:hAnsi="Courier New"/>
    </w:rPr>
  </w:style>
  <w:style w:type="character" w:customStyle="1" w:styleId="WW8Num37z2">
    <w:name w:val="WW8Num37z2"/>
    <w:rsid w:val="00B03232"/>
    <w:rPr>
      <w:rFonts w:ascii="Wingdings" w:hAnsi="Wingdings"/>
    </w:rPr>
  </w:style>
  <w:style w:type="character" w:customStyle="1" w:styleId="WW8Num38z1">
    <w:name w:val="WW8Num38z1"/>
    <w:rsid w:val="00B03232"/>
    <w:rPr>
      <w:rFonts w:ascii="Courier New" w:hAnsi="Courier New"/>
    </w:rPr>
  </w:style>
  <w:style w:type="character" w:customStyle="1" w:styleId="WW8Num38z3">
    <w:name w:val="WW8Num38z3"/>
    <w:rsid w:val="00B03232"/>
    <w:rPr>
      <w:rFonts w:ascii="Times New Roman" w:hAnsi="Times New Roman"/>
    </w:rPr>
  </w:style>
  <w:style w:type="character" w:customStyle="1" w:styleId="WW8Num42z1">
    <w:name w:val="WW8Num42z1"/>
    <w:rsid w:val="00B03232"/>
    <w:rPr>
      <w:rFonts w:ascii="Courier New" w:hAnsi="Courier New"/>
    </w:rPr>
  </w:style>
  <w:style w:type="character" w:customStyle="1" w:styleId="WW8Num42z3">
    <w:name w:val="WW8Num42z3"/>
    <w:rsid w:val="00B03232"/>
    <w:rPr>
      <w:rFonts w:ascii="Times New Roman" w:hAnsi="Times New Roman"/>
    </w:rPr>
  </w:style>
  <w:style w:type="character" w:customStyle="1" w:styleId="WW8Num44z1">
    <w:name w:val="WW8Num44z1"/>
    <w:rsid w:val="00B03232"/>
    <w:rPr>
      <w:rFonts w:ascii="Courier New" w:hAnsi="Courier New"/>
    </w:rPr>
  </w:style>
  <w:style w:type="character" w:customStyle="1" w:styleId="WW8Num45z0">
    <w:name w:val="WW8Num45z0"/>
    <w:rsid w:val="00B03232"/>
    <w:rPr>
      <w:rFonts w:ascii="Symbol" w:hAnsi="Symbol"/>
    </w:rPr>
  </w:style>
  <w:style w:type="character" w:customStyle="1" w:styleId="WW8Num45z1">
    <w:name w:val="WW8Num45z1"/>
    <w:rsid w:val="00B03232"/>
    <w:rPr>
      <w:rFonts w:ascii="Courier New" w:hAnsi="Courier New"/>
    </w:rPr>
  </w:style>
  <w:style w:type="character" w:customStyle="1" w:styleId="WW8Num45z3">
    <w:name w:val="WW8Num45z3"/>
    <w:rsid w:val="00B03232"/>
    <w:rPr>
      <w:rFonts w:ascii="Times New Roman" w:hAnsi="Times New Roman"/>
    </w:rPr>
  </w:style>
  <w:style w:type="character" w:customStyle="1" w:styleId="WW8Num48z0">
    <w:name w:val="WW8Num48z0"/>
    <w:rsid w:val="00B03232"/>
    <w:rPr>
      <w:rFonts w:ascii="Arial" w:hAnsi="Arial"/>
    </w:rPr>
  </w:style>
  <w:style w:type="character" w:customStyle="1" w:styleId="WW8Num51z0">
    <w:name w:val="WW8Num51z0"/>
    <w:rsid w:val="00B03232"/>
  </w:style>
  <w:style w:type="character" w:customStyle="1" w:styleId="WW8Num56z0">
    <w:name w:val="WW8Num56z0"/>
    <w:rsid w:val="00B03232"/>
    <w:rPr>
      <w:rFonts w:ascii="Arial" w:hAnsi="Arial"/>
    </w:rPr>
  </w:style>
  <w:style w:type="character" w:customStyle="1" w:styleId="WW8Num56z3">
    <w:name w:val="WW8Num56z3"/>
    <w:rsid w:val="00B03232"/>
    <w:rPr>
      <w:rFonts w:ascii="Times New Roman" w:hAnsi="Times New Roman"/>
    </w:rPr>
  </w:style>
  <w:style w:type="character" w:customStyle="1" w:styleId="WW8Num58z0">
    <w:name w:val="WW8Num58z0"/>
    <w:rsid w:val="00B03232"/>
    <w:rPr>
      <w:rFonts w:ascii="Symbol" w:hAnsi="Symbol"/>
    </w:rPr>
  </w:style>
  <w:style w:type="character" w:customStyle="1" w:styleId="WW8Num58z1">
    <w:name w:val="WW8Num58z1"/>
    <w:rsid w:val="00B03232"/>
    <w:rPr>
      <w:rFonts w:ascii="Courier New" w:hAnsi="Courier New"/>
    </w:rPr>
  </w:style>
  <w:style w:type="character" w:customStyle="1" w:styleId="WW8Num58z2">
    <w:name w:val="WW8Num58z2"/>
    <w:rsid w:val="00B03232"/>
    <w:rPr>
      <w:rFonts w:ascii="Wingdings" w:hAnsi="Wingdings"/>
    </w:rPr>
  </w:style>
  <w:style w:type="character" w:customStyle="1" w:styleId="Domylnaczcionkaakapitu3">
    <w:name w:val="Domyślna czcionka akapitu3"/>
    <w:rsid w:val="00B03232"/>
  </w:style>
  <w:style w:type="character" w:customStyle="1" w:styleId="WW8Num50z0">
    <w:name w:val="WW8Num50z0"/>
    <w:rsid w:val="00B03232"/>
    <w:rPr>
      <w:rFonts w:ascii="Symbol" w:hAnsi="Symbol"/>
    </w:rPr>
  </w:style>
  <w:style w:type="character" w:customStyle="1" w:styleId="Absatz-Standardschriftart">
    <w:name w:val="Absatz-Standardschriftart"/>
    <w:rsid w:val="00B03232"/>
  </w:style>
  <w:style w:type="character" w:customStyle="1" w:styleId="WW-Absatz-Standardschriftart">
    <w:name w:val="WW-Absatz-Standardschriftart"/>
    <w:rsid w:val="00B03232"/>
  </w:style>
  <w:style w:type="character" w:customStyle="1" w:styleId="WW8Num16z1">
    <w:name w:val="WW8Num16z1"/>
    <w:rsid w:val="00B03232"/>
    <w:rPr>
      <w:rFonts w:ascii="Courier New" w:hAnsi="Courier New"/>
    </w:rPr>
  </w:style>
  <w:style w:type="character" w:customStyle="1" w:styleId="WW8Num16z2">
    <w:name w:val="WW8Num16z2"/>
    <w:rsid w:val="00B03232"/>
    <w:rPr>
      <w:rFonts w:ascii="Wingdings" w:hAnsi="Wingdings"/>
    </w:rPr>
  </w:style>
  <w:style w:type="character" w:customStyle="1" w:styleId="WW8Num17z0">
    <w:name w:val="WW8Num17z0"/>
    <w:rsid w:val="00B03232"/>
    <w:rPr>
      <w:rFonts w:ascii="Symbol" w:hAnsi="Symbol"/>
    </w:rPr>
  </w:style>
  <w:style w:type="character" w:customStyle="1" w:styleId="WW8Num18z1">
    <w:name w:val="WW8Num18z1"/>
    <w:rsid w:val="00B03232"/>
    <w:rPr>
      <w:rFonts w:ascii="Courier New" w:hAnsi="Courier New"/>
    </w:rPr>
  </w:style>
  <w:style w:type="character" w:customStyle="1" w:styleId="WW8Num18z2">
    <w:name w:val="WW8Num18z2"/>
    <w:rsid w:val="00B03232"/>
    <w:rPr>
      <w:rFonts w:ascii="Wingdings" w:hAnsi="Wingdings"/>
    </w:rPr>
  </w:style>
  <w:style w:type="character" w:customStyle="1" w:styleId="WW8Num18z3">
    <w:name w:val="WW8Num18z3"/>
    <w:rsid w:val="00B03232"/>
    <w:rPr>
      <w:rFonts w:ascii="Symbol" w:hAnsi="Symbol"/>
    </w:rPr>
  </w:style>
  <w:style w:type="character" w:customStyle="1" w:styleId="WW8Num22z1">
    <w:name w:val="WW8Num22z1"/>
    <w:rsid w:val="00B03232"/>
    <w:rPr>
      <w:rFonts w:ascii="Courier New" w:hAnsi="Courier New"/>
    </w:rPr>
  </w:style>
  <w:style w:type="character" w:customStyle="1" w:styleId="WW8Num22z2">
    <w:name w:val="WW8Num22z2"/>
    <w:rsid w:val="00B03232"/>
    <w:rPr>
      <w:rFonts w:ascii="Wingdings" w:hAnsi="Wingdings"/>
    </w:rPr>
  </w:style>
  <w:style w:type="character" w:customStyle="1" w:styleId="WW8Num28z0">
    <w:name w:val="WW8Num28z0"/>
    <w:rsid w:val="00B03232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B03232"/>
    <w:rPr>
      <w:rFonts w:ascii="Courier New" w:hAnsi="Courier New"/>
    </w:rPr>
  </w:style>
  <w:style w:type="character" w:customStyle="1" w:styleId="WW8Num28z2">
    <w:name w:val="WW8Num28z2"/>
    <w:rsid w:val="00B03232"/>
    <w:rPr>
      <w:rFonts w:ascii="Wingdings" w:hAnsi="Wingdings"/>
    </w:rPr>
  </w:style>
  <w:style w:type="character" w:customStyle="1" w:styleId="WW8Num36z0">
    <w:name w:val="WW8Num36z0"/>
    <w:rsid w:val="00B03232"/>
    <w:rPr>
      <w:rFonts w:ascii="Symbol" w:hAnsi="Symbol"/>
    </w:rPr>
  </w:style>
  <w:style w:type="character" w:customStyle="1" w:styleId="WW8Num36z1">
    <w:name w:val="WW8Num36z1"/>
    <w:rsid w:val="00B03232"/>
    <w:rPr>
      <w:rFonts w:ascii="Courier New" w:hAnsi="Courier New"/>
    </w:rPr>
  </w:style>
  <w:style w:type="character" w:customStyle="1" w:styleId="WW8Num36z2">
    <w:name w:val="WW8Num36z2"/>
    <w:rsid w:val="00B03232"/>
    <w:rPr>
      <w:rFonts w:ascii="Wingdings" w:hAnsi="Wingdings"/>
    </w:rPr>
  </w:style>
  <w:style w:type="character" w:customStyle="1" w:styleId="WW8Num38z0">
    <w:name w:val="WW8Num38z0"/>
    <w:rsid w:val="00B03232"/>
    <w:rPr>
      <w:rFonts w:ascii="Symbol" w:hAnsi="Symbol"/>
    </w:rPr>
  </w:style>
  <w:style w:type="character" w:customStyle="1" w:styleId="WW8Num38z2">
    <w:name w:val="WW8Num38z2"/>
    <w:rsid w:val="00B03232"/>
    <w:rPr>
      <w:rFonts w:ascii="Wingdings" w:hAnsi="Wingdings"/>
    </w:rPr>
  </w:style>
  <w:style w:type="character" w:customStyle="1" w:styleId="WW8Num43z1">
    <w:name w:val="WW8Num43z1"/>
    <w:rsid w:val="00B03232"/>
    <w:rPr>
      <w:rFonts w:ascii="Courier New" w:hAnsi="Courier New"/>
    </w:rPr>
  </w:style>
  <w:style w:type="character" w:customStyle="1" w:styleId="WW8Num43z3">
    <w:name w:val="WW8Num43z3"/>
    <w:rsid w:val="00B03232"/>
    <w:rPr>
      <w:rFonts w:ascii="Times New Roman" w:hAnsi="Times New Roman"/>
    </w:rPr>
  </w:style>
  <w:style w:type="character" w:customStyle="1" w:styleId="WW8Num46z0">
    <w:name w:val="WW8Num46z0"/>
    <w:rsid w:val="00B03232"/>
    <w:rPr>
      <w:rFonts w:ascii="Arial" w:hAnsi="Arial"/>
    </w:rPr>
  </w:style>
  <w:style w:type="character" w:customStyle="1" w:styleId="WW8Num46z3">
    <w:name w:val="WW8Num46z3"/>
    <w:rsid w:val="00B03232"/>
    <w:rPr>
      <w:rFonts w:ascii="Times New Roman" w:hAnsi="Times New Roman"/>
    </w:rPr>
  </w:style>
  <w:style w:type="character" w:customStyle="1" w:styleId="WW8Num49z0">
    <w:name w:val="WW8Num49z0"/>
    <w:rsid w:val="00B03232"/>
    <w:rPr>
      <w:rFonts w:ascii="Arial" w:hAnsi="Arial"/>
    </w:rPr>
  </w:style>
  <w:style w:type="character" w:customStyle="1" w:styleId="WW-Absatz-Standardschriftart1">
    <w:name w:val="WW-Absatz-Standardschriftart1"/>
    <w:rsid w:val="00B03232"/>
  </w:style>
  <w:style w:type="character" w:customStyle="1" w:styleId="WW8Num21z3">
    <w:name w:val="WW8Num21z3"/>
    <w:rsid w:val="00B03232"/>
    <w:rPr>
      <w:rFonts w:ascii="Symbol" w:hAnsi="Symbol"/>
    </w:rPr>
  </w:style>
  <w:style w:type="character" w:customStyle="1" w:styleId="WW8Num23z1">
    <w:name w:val="WW8Num23z1"/>
    <w:rsid w:val="00B03232"/>
    <w:rPr>
      <w:rFonts w:ascii="Courier New" w:hAnsi="Courier New"/>
    </w:rPr>
  </w:style>
  <w:style w:type="character" w:customStyle="1" w:styleId="WW8Num23z2">
    <w:name w:val="WW8Num23z2"/>
    <w:rsid w:val="00B03232"/>
    <w:rPr>
      <w:rFonts w:ascii="Wingdings" w:hAnsi="Wingdings"/>
    </w:rPr>
  </w:style>
  <w:style w:type="character" w:customStyle="1" w:styleId="WW8Num24z1">
    <w:name w:val="WW8Num24z1"/>
    <w:rsid w:val="00B03232"/>
    <w:rPr>
      <w:rFonts w:ascii="Courier New" w:hAnsi="Courier New"/>
    </w:rPr>
  </w:style>
  <w:style w:type="character" w:customStyle="1" w:styleId="WW8Num24z2">
    <w:name w:val="WW8Num24z2"/>
    <w:rsid w:val="00B03232"/>
    <w:rPr>
      <w:rFonts w:ascii="Wingdings" w:hAnsi="Wingdings"/>
    </w:rPr>
  </w:style>
  <w:style w:type="character" w:customStyle="1" w:styleId="WW8Num29z0">
    <w:name w:val="WW8Num29z0"/>
    <w:rsid w:val="00B03232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B03232"/>
    <w:rPr>
      <w:rFonts w:ascii="Symbol" w:hAnsi="Symbol"/>
    </w:rPr>
  </w:style>
  <w:style w:type="character" w:customStyle="1" w:styleId="WW8Num30z1">
    <w:name w:val="WW8Num30z1"/>
    <w:rsid w:val="00B03232"/>
    <w:rPr>
      <w:rFonts w:ascii="Courier New" w:hAnsi="Courier New"/>
    </w:rPr>
  </w:style>
  <w:style w:type="character" w:customStyle="1" w:styleId="WW8Num30z2">
    <w:name w:val="WW8Num30z2"/>
    <w:rsid w:val="00B03232"/>
    <w:rPr>
      <w:rFonts w:ascii="Wingdings" w:hAnsi="Wingdings"/>
    </w:rPr>
  </w:style>
  <w:style w:type="character" w:customStyle="1" w:styleId="WW8Num31z0">
    <w:name w:val="WW8Num31z0"/>
    <w:rsid w:val="00B03232"/>
    <w:rPr>
      <w:rFonts w:ascii="Symbol" w:hAnsi="Symbol"/>
    </w:rPr>
  </w:style>
  <w:style w:type="character" w:customStyle="1" w:styleId="WW8Num31z1">
    <w:name w:val="WW8Num31z1"/>
    <w:rsid w:val="00B03232"/>
    <w:rPr>
      <w:rFonts w:ascii="Courier New" w:hAnsi="Courier New"/>
    </w:rPr>
  </w:style>
  <w:style w:type="character" w:customStyle="1" w:styleId="WW8Num31z2">
    <w:name w:val="WW8Num31z2"/>
    <w:rsid w:val="00B03232"/>
    <w:rPr>
      <w:rFonts w:ascii="Wingdings" w:hAnsi="Wingdings"/>
    </w:rPr>
  </w:style>
  <w:style w:type="character" w:customStyle="1" w:styleId="WW8Num32z0">
    <w:name w:val="WW8Num32z0"/>
    <w:rsid w:val="00B03232"/>
    <w:rPr>
      <w:rFonts w:ascii="Symbol" w:hAnsi="Symbol"/>
    </w:rPr>
  </w:style>
  <w:style w:type="character" w:customStyle="1" w:styleId="WW8Num32z1">
    <w:name w:val="WW8Num32z1"/>
    <w:rsid w:val="00B03232"/>
    <w:rPr>
      <w:rFonts w:ascii="Courier New" w:hAnsi="Courier New"/>
    </w:rPr>
  </w:style>
  <w:style w:type="character" w:customStyle="1" w:styleId="WW8Num32z2">
    <w:name w:val="WW8Num32z2"/>
    <w:rsid w:val="00B03232"/>
    <w:rPr>
      <w:rFonts w:ascii="Wingdings" w:hAnsi="Wingdings"/>
    </w:rPr>
  </w:style>
  <w:style w:type="character" w:customStyle="1" w:styleId="WW8Num40z0">
    <w:name w:val="WW8Num40z0"/>
    <w:rsid w:val="00B03232"/>
    <w:rPr>
      <w:rFonts w:ascii="Symbol" w:hAnsi="Symbol"/>
    </w:rPr>
  </w:style>
  <w:style w:type="character" w:customStyle="1" w:styleId="WW8Num40z1">
    <w:name w:val="WW8Num40z1"/>
    <w:rsid w:val="00B03232"/>
    <w:rPr>
      <w:rFonts w:ascii="Courier New" w:hAnsi="Courier New"/>
    </w:rPr>
  </w:style>
  <w:style w:type="character" w:customStyle="1" w:styleId="WW8Num40z2">
    <w:name w:val="WW8Num40z2"/>
    <w:rsid w:val="00B03232"/>
    <w:rPr>
      <w:rFonts w:ascii="Wingdings" w:hAnsi="Wingdings"/>
    </w:rPr>
  </w:style>
  <w:style w:type="character" w:customStyle="1" w:styleId="WW8Num42z0">
    <w:name w:val="WW8Num42z0"/>
    <w:rsid w:val="00B03232"/>
    <w:rPr>
      <w:rFonts w:ascii="Symbol" w:hAnsi="Symbol"/>
    </w:rPr>
  </w:style>
  <w:style w:type="character" w:customStyle="1" w:styleId="WW8Num42z2">
    <w:name w:val="WW8Num42z2"/>
    <w:rsid w:val="00B03232"/>
    <w:rPr>
      <w:rFonts w:ascii="Wingdings" w:hAnsi="Wingdings"/>
    </w:rPr>
  </w:style>
  <w:style w:type="character" w:customStyle="1" w:styleId="WW8Num43z0">
    <w:name w:val="WW8Num43z0"/>
    <w:rsid w:val="00B03232"/>
    <w:rPr>
      <w:rFonts w:ascii="Symbol" w:hAnsi="Symbol"/>
    </w:rPr>
  </w:style>
  <w:style w:type="character" w:customStyle="1" w:styleId="WW8Num43z2">
    <w:name w:val="WW8Num43z2"/>
    <w:rsid w:val="00B03232"/>
    <w:rPr>
      <w:rFonts w:ascii="Wingdings" w:hAnsi="Wingdings"/>
    </w:rPr>
  </w:style>
  <w:style w:type="character" w:customStyle="1" w:styleId="WW8Num44z0">
    <w:name w:val="WW8Num44z0"/>
    <w:rsid w:val="00B03232"/>
    <w:rPr>
      <w:rFonts w:ascii="Symbol" w:hAnsi="Symbol"/>
    </w:rPr>
  </w:style>
  <w:style w:type="character" w:customStyle="1" w:styleId="WW8Num44z2">
    <w:name w:val="WW8Num44z2"/>
    <w:rsid w:val="00B03232"/>
    <w:rPr>
      <w:rFonts w:ascii="Wingdings" w:hAnsi="Wingdings"/>
    </w:rPr>
  </w:style>
  <w:style w:type="character" w:customStyle="1" w:styleId="WW8Num49z1">
    <w:name w:val="WW8Num49z1"/>
    <w:rsid w:val="00B03232"/>
    <w:rPr>
      <w:rFonts w:ascii="Arial" w:hAnsi="Arial"/>
    </w:rPr>
  </w:style>
  <w:style w:type="character" w:customStyle="1" w:styleId="WW8Num49z3">
    <w:name w:val="WW8Num49z3"/>
    <w:rsid w:val="00B03232"/>
    <w:rPr>
      <w:rFonts w:ascii="Times New Roman" w:hAnsi="Times New Roman"/>
    </w:rPr>
  </w:style>
  <w:style w:type="character" w:customStyle="1" w:styleId="WW8Num51z1">
    <w:name w:val="WW8Num51z1"/>
    <w:rsid w:val="00B03232"/>
    <w:rPr>
      <w:rFonts w:ascii="Arial" w:hAnsi="Arial"/>
    </w:rPr>
  </w:style>
  <w:style w:type="character" w:customStyle="1" w:styleId="WW8Num53z1">
    <w:name w:val="WW8Num53z1"/>
    <w:rsid w:val="00B03232"/>
    <w:rPr>
      <w:rFonts w:ascii="Arial" w:hAnsi="Arial"/>
    </w:rPr>
  </w:style>
  <w:style w:type="character" w:customStyle="1" w:styleId="WW8Num54z0">
    <w:name w:val="WW8Num54z0"/>
    <w:rsid w:val="00B03232"/>
    <w:rPr>
      <w:rFonts w:ascii="Arial" w:hAnsi="Arial"/>
    </w:rPr>
  </w:style>
  <w:style w:type="character" w:customStyle="1" w:styleId="WW8Num54z3">
    <w:name w:val="WW8Num54z3"/>
    <w:rsid w:val="00B03232"/>
    <w:rPr>
      <w:rFonts w:ascii="Times New Roman" w:hAnsi="Times New Roman"/>
    </w:rPr>
  </w:style>
  <w:style w:type="character" w:customStyle="1" w:styleId="WW8Num55z0">
    <w:name w:val="WW8Num55z0"/>
    <w:rsid w:val="00B03232"/>
    <w:rPr>
      <w:rFonts w:ascii="Arial" w:hAnsi="Arial"/>
    </w:rPr>
  </w:style>
  <w:style w:type="character" w:customStyle="1" w:styleId="WW8Num56z1">
    <w:name w:val="WW8Num56z1"/>
    <w:rsid w:val="00B03232"/>
    <w:rPr>
      <w:rFonts w:ascii="Arial" w:hAnsi="Arial"/>
    </w:rPr>
  </w:style>
  <w:style w:type="character" w:customStyle="1" w:styleId="WW8Num59z0">
    <w:name w:val="WW8Num59z0"/>
    <w:rsid w:val="00B03232"/>
    <w:rPr>
      <w:rFonts w:ascii="Arial" w:hAnsi="Arial"/>
    </w:rPr>
  </w:style>
  <w:style w:type="character" w:customStyle="1" w:styleId="Domylnaczcionkaakapitu2">
    <w:name w:val="Domyślna czcionka akapitu2"/>
    <w:rsid w:val="00B03232"/>
  </w:style>
  <w:style w:type="character" w:customStyle="1" w:styleId="WW-Absatz-Standardschriftart11">
    <w:name w:val="WW-Absatz-Standardschriftart11"/>
    <w:rsid w:val="00B03232"/>
  </w:style>
  <w:style w:type="character" w:customStyle="1" w:styleId="WW-Absatz-Standardschriftart111">
    <w:name w:val="WW-Absatz-Standardschriftart111"/>
    <w:rsid w:val="00B03232"/>
  </w:style>
  <w:style w:type="character" w:customStyle="1" w:styleId="WW-Absatz-Standardschriftart1111">
    <w:name w:val="WW-Absatz-Standardschriftart1111"/>
    <w:rsid w:val="00B03232"/>
  </w:style>
  <w:style w:type="character" w:customStyle="1" w:styleId="WW-Absatz-Standardschriftart11111">
    <w:name w:val="WW-Absatz-Standardschriftart11111"/>
    <w:rsid w:val="00B03232"/>
  </w:style>
  <w:style w:type="character" w:customStyle="1" w:styleId="WW-Absatz-Standardschriftart111111">
    <w:name w:val="WW-Absatz-Standardschriftart111111"/>
    <w:rsid w:val="00B03232"/>
  </w:style>
  <w:style w:type="character" w:customStyle="1" w:styleId="WW-Absatz-Standardschriftart1111111">
    <w:name w:val="WW-Absatz-Standardschriftart1111111"/>
    <w:rsid w:val="00B03232"/>
  </w:style>
  <w:style w:type="character" w:customStyle="1" w:styleId="WW-Absatz-Standardschriftart11111111">
    <w:name w:val="WW-Absatz-Standardschriftart11111111"/>
    <w:rsid w:val="00B03232"/>
  </w:style>
  <w:style w:type="character" w:customStyle="1" w:styleId="WW-Absatz-Standardschriftart111111111">
    <w:name w:val="WW-Absatz-Standardschriftart111111111"/>
    <w:rsid w:val="00B03232"/>
  </w:style>
  <w:style w:type="character" w:customStyle="1" w:styleId="WW-Absatz-Standardschriftart1111111111">
    <w:name w:val="WW-Absatz-Standardschriftart1111111111"/>
    <w:rsid w:val="00B03232"/>
  </w:style>
  <w:style w:type="character" w:customStyle="1" w:styleId="WW8Num45z2">
    <w:name w:val="WW8Num45z2"/>
    <w:rsid w:val="00B03232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B03232"/>
  </w:style>
  <w:style w:type="character" w:customStyle="1" w:styleId="Znakiprzypiswdolnych">
    <w:name w:val="Znaki przypisów dolnych"/>
    <w:rsid w:val="00B03232"/>
  </w:style>
  <w:style w:type="character" w:customStyle="1" w:styleId="Znakinumeracji">
    <w:name w:val="Znaki numeracji"/>
    <w:rsid w:val="00B03232"/>
  </w:style>
  <w:style w:type="character" w:customStyle="1" w:styleId="Znakiprzypiswkocowych">
    <w:name w:val="Znaki przypisów końcowych"/>
    <w:rsid w:val="00B03232"/>
  </w:style>
  <w:style w:type="character" w:customStyle="1" w:styleId="Domylnaczcionkaakapitu1">
    <w:name w:val="Domyślna czcionka akapitu1"/>
    <w:rsid w:val="00B03232"/>
  </w:style>
  <w:style w:type="character" w:customStyle="1" w:styleId="ListLabel1">
    <w:name w:val="ListLabel 1"/>
    <w:rsid w:val="00B03232"/>
    <w:rPr>
      <w:rFonts w:ascii="Courier New" w:hAnsi="Courier New"/>
    </w:rPr>
  </w:style>
  <w:style w:type="character" w:customStyle="1" w:styleId="ListLabel2">
    <w:name w:val="ListLabel 2"/>
    <w:rsid w:val="00B03232"/>
    <w:rPr>
      <w:b/>
    </w:rPr>
  </w:style>
  <w:style w:type="character" w:customStyle="1" w:styleId="ListLabel3">
    <w:name w:val="ListLabel 3"/>
    <w:rsid w:val="00B03232"/>
    <w:rPr>
      <w:rFonts w:ascii="Calibri" w:eastAsia="Times New Roman" w:hAnsi="Calibri"/>
    </w:rPr>
  </w:style>
  <w:style w:type="character" w:customStyle="1" w:styleId="Symbolewypunktowania">
    <w:name w:val="Symbole wypunktowania"/>
    <w:rsid w:val="00B03232"/>
    <w:rPr>
      <w:rFonts w:ascii="OpenSymbol" w:eastAsia="OpenSymbol" w:hAnsi="OpenSymbol"/>
    </w:rPr>
  </w:style>
  <w:style w:type="character" w:customStyle="1" w:styleId="Tekstpodstawowy3Znak1">
    <w:name w:val="Tekst podstawowy 3 Znak1"/>
    <w:rsid w:val="00B03232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B03232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7358A8"/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link w:val="Zwykytekst"/>
    <w:rsid w:val="007358A8"/>
    <w:rPr>
      <w:rFonts w:ascii="Consolas" w:eastAsia="Times New Roman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rsid w:val="007358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358A8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7358A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640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264013"/>
    <w:rPr>
      <w:rFonts w:ascii="Times New Roman" w:hAnsi="Times New Roman" w:cs="Times New Roman"/>
      <w:sz w:val="24"/>
      <w:szCs w:val="24"/>
      <w:lang w:val="en-US"/>
    </w:rPr>
  </w:style>
  <w:style w:type="character" w:customStyle="1" w:styleId="Nagwek7Znak">
    <w:name w:val="Nagłówek 7 Znak"/>
    <w:link w:val="Nagwek7"/>
    <w:rsid w:val="0026401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64013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6401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64013"/>
    <w:rPr>
      <w:rFonts w:cs="Times New Roman"/>
    </w:rPr>
  </w:style>
  <w:style w:type="paragraph" w:customStyle="1" w:styleId="styl0">
    <w:name w:val="styl0"/>
    <w:basedOn w:val="Normalny"/>
    <w:rsid w:val="00264013"/>
    <w:pPr>
      <w:tabs>
        <w:tab w:val="center" w:pos="4536"/>
        <w:tab w:val="right" w:pos="9072"/>
      </w:tabs>
      <w:jc w:val="both"/>
    </w:pPr>
    <w:rPr>
      <w:color w:val="000000"/>
      <w:szCs w:val="2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4013"/>
    <w:pPr>
      <w:jc w:val="both"/>
    </w:pPr>
    <w:rPr>
      <w:i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264013"/>
    <w:rPr>
      <w:rFonts w:ascii="Times New Roman" w:hAnsi="Times New Roman" w:cs="Times New Roman"/>
      <w:i/>
      <w:color w:val="0000FF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rsid w:val="00264013"/>
    <w:pPr>
      <w:suppressAutoHyphens/>
      <w:ind w:left="851" w:hanging="851"/>
      <w:jc w:val="both"/>
    </w:pPr>
    <w:rPr>
      <w:spacing w:val="-3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264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264013"/>
    <w:rPr>
      <w:rFonts w:ascii="Courier New" w:hAnsi="Courier New" w:cs="Courier New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264013"/>
    <w:rPr>
      <w:sz w:val="20"/>
      <w:szCs w:val="20"/>
      <w:lang w:val="pl-PL" w:eastAsia="pl-PL"/>
    </w:rPr>
  </w:style>
  <w:style w:type="table" w:styleId="Tabela-Siatka">
    <w:name w:val="Table Grid"/>
    <w:basedOn w:val="Standardowy"/>
    <w:rsid w:val="00264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26401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  <w:rPr>
      <w:rFonts w:eastAsia="Times New Roman"/>
      <w:lang w:val="pl-PL" w:eastAsia="pl-PL"/>
    </w:rPr>
  </w:style>
  <w:style w:type="character" w:customStyle="1" w:styleId="highlight">
    <w:name w:val="highlight"/>
    <w:basedOn w:val="Domylnaczcionkaakapitu"/>
    <w:rsid w:val="008C4267"/>
  </w:style>
  <w:style w:type="character" w:customStyle="1" w:styleId="footnote">
    <w:name w:val="footnote"/>
    <w:basedOn w:val="Domylnaczcionkaakapitu"/>
    <w:rsid w:val="008C4267"/>
  </w:style>
  <w:style w:type="paragraph" w:customStyle="1" w:styleId="mainpub">
    <w:name w:val="mainpub"/>
    <w:basedOn w:val="Normalny"/>
    <w:rsid w:val="008C4267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p1">
    <w:name w:val="p1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paragraph" w:customStyle="1" w:styleId="p2">
    <w:name w:val="p2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character" w:customStyle="1" w:styleId="txt-new">
    <w:name w:val="txt-new"/>
    <w:rsid w:val="00532AC8"/>
  </w:style>
  <w:style w:type="character" w:customStyle="1" w:styleId="apple-converted-space">
    <w:name w:val="apple-converted-space"/>
    <w:basedOn w:val="Domylnaczcionkaakapitu"/>
    <w:rsid w:val="00FC43A6"/>
  </w:style>
  <w:style w:type="paragraph" w:customStyle="1" w:styleId="ZARTzmartartykuempunktem">
    <w:name w:val="Z/ART(§) – zm. art. (§) artykułem (punktem)"/>
    <w:basedOn w:val="Normalny"/>
    <w:uiPriority w:val="30"/>
    <w:qFormat/>
    <w:rsid w:val="00BB5CD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val="pl-PL"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CD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FA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782D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03232"/>
    <w:pPr>
      <w:keepNext/>
      <w:spacing w:after="12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FFA"/>
    <w:pPr>
      <w:keepNext/>
      <w:jc w:val="center"/>
      <w:outlineLvl w:val="2"/>
    </w:pPr>
    <w:rPr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3232"/>
    <w:pPr>
      <w:keepNext/>
      <w:jc w:val="center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3232"/>
    <w:pPr>
      <w:keepNext/>
      <w:spacing w:after="120"/>
      <w:jc w:val="both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32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6401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03232"/>
    <w:pPr>
      <w:keepNext/>
      <w:ind w:left="360"/>
      <w:jc w:val="center"/>
      <w:outlineLvl w:val="8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rsid w:val="007D3F13"/>
    <w:rPr>
      <w:rFonts w:cs="Times New Roman"/>
    </w:rPr>
  </w:style>
  <w:style w:type="paragraph" w:styleId="Stopka">
    <w:name w:val="footer"/>
    <w:aliases w:val="Znak Znak"/>
    <w:basedOn w:val="Normalny"/>
    <w:link w:val="StopkaZnak"/>
    <w:uiPriority w:val="99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link w:val="Stopka"/>
    <w:uiPriority w:val="99"/>
    <w:rsid w:val="007D3F1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44B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4BC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F44BC9"/>
    <w:rPr>
      <w:rFonts w:eastAsia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066FF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6FFA"/>
    <w:pPr>
      <w:spacing w:after="120"/>
    </w:pPr>
  </w:style>
  <w:style w:type="character" w:customStyle="1" w:styleId="TekstpodstawowyZnak">
    <w:name w:val="Tekst podstawowy Znak"/>
    <w:link w:val="Tekstpodstawowy"/>
    <w:rsid w:val="00066FFA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066FFA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066FFA"/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066FF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66FFA"/>
    <w:pPr>
      <w:ind w:left="720"/>
    </w:pPr>
    <w:rPr>
      <w:lang w:val="pl-PL" w:eastAsia="pl-PL"/>
    </w:rPr>
  </w:style>
  <w:style w:type="paragraph" w:customStyle="1" w:styleId="Tekstpodstawowy31">
    <w:name w:val="Tekst podstawowy 31"/>
    <w:basedOn w:val="Normalny"/>
    <w:rsid w:val="00066FFA"/>
    <w:pPr>
      <w:spacing w:after="120"/>
    </w:pPr>
    <w:rPr>
      <w:kern w:val="2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66FFA"/>
    <w:pPr>
      <w:spacing w:after="120"/>
      <w:ind w:left="283"/>
    </w:pPr>
    <w:rPr>
      <w:kern w:val="2"/>
      <w:sz w:val="16"/>
      <w:szCs w:val="16"/>
      <w:lang w:eastAsia="ar-SA"/>
    </w:rPr>
  </w:style>
  <w:style w:type="character" w:customStyle="1" w:styleId="apple-style-span">
    <w:name w:val="apple-style-span"/>
    <w:rsid w:val="00066FFA"/>
    <w:rPr>
      <w:rFonts w:cs="Times New Roman"/>
    </w:rPr>
  </w:style>
  <w:style w:type="character" w:customStyle="1" w:styleId="Nagwek1Znak">
    <w:name w:val="Nagłówek 1 Znak"/>
    <w:aliases w:val="Znak Znak1"/>
    <w:link w:val="Nagwek1"/>
    <w:rsid w:val="00782D3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Tekstpodstawowywcity3">
    <w:name w:val="Body Text Indent 3"/>
    <w:basedOn w:val="Normalny"/>
    <w:link w:val="Tekstpodstawowywcity3Znak"/>
    <w:rsid w:val="00782D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2D3A"/>
    <w:rPr>
      <w:rFonts w:ascii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82D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782D3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82D3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782D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82D3A"/>
    <w:rPr>
      <w:b/>
      <w:bCs/>
    </w:rPr>
  </w:style>
  <w:style w:type="character" w:customStyle="1" w:styleId="TematkomentarzaZnak">
    <w:name w:val="Temat komentarza Znak"/>
    <w:link w:val="Tematkomentarza"/>
    <w:rsid w:val="00782D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4">
    <w:name w:val="Znak4"/>
    <w:rsid w:val="00782D3A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782D3A"/>
    <w:rPr>
      <w:rFonts w:ascii="Arial" w:hAnsi="Arial"/>
      <w:sz w:val="20"/>
      <w:lang w:eastAsia="pl-PL"/>
    </w:rPr>
  </w:style>
  <w:style w:type="character" w:customStyle="1" w:styleId="Znak2">
    <w:name w:val="Znak2"/>
    <w:rsid w:val="00782D3A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782D3A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782D3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qFormat/>
    <w:rsid w:val="00782D3A"/>
    <w:rPr>
      <w:b/>
    </w:rPr>
  </w:style>
  <w:style w:type="character" w:customStyle="1" w:styleId="Nagwek6Znak">
    <w:name w:val="Nagłówek 6 Znak"/>
    <w:link w:val="Nagwek6"/>
    <w:rsid w:val="00B03232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Nagwek2Znak">
    <w:name w:val="Nagłówek 2 Znak"/>
    <w:link w:val="Nagwek2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3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03232"/>
    <w:rPr>
      <w:rFonts w:ascii="Times New Roman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B03232"/>
    <w:pPr>
      <w:jc w:val="both"/>
    </w:pPr>
    <w:rPr>
      <w:b/>
      <w:sz w:val="20"/>
      <w:szCs w:val="20"/>
      <w:lang w:eastAsia="pl-PL"/>
    </w:rPr>
  </w:style>
  <w:style w:type="character" w:customStyle="1" w:styleId="PodtytuZnak">
    <w:name w:val="Podtytuł Znak"/>
    <w:link w:val="Podtytu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">
    <w:name w:val="Styl"/>
    <w:rsid w:val="00B032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B03232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B03232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0">
    <w:name w:val="Akapit z listą1"/>
    <w:rsid w:val="00B03232"/>
    <w:pPr>
      <w:suppressAutoHyphens/>
      <w:spacing w:line="100" w:lineRule="atLeast"/>
      <w:ind w:left="720"/>
    </w:pPr>
    <w:rPr>
      <w:rFonts w:eastAsia="Times New Roman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B0323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B03232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32">
    <w:name w:val="Tekst podstawowy 32"/>
    <w:basedOn w:val="Normalny"/>
    <w:rsid w:val="00B03232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B03232"/>
    <w:rPr>
      <w:rFonts w:ascii="Symbol" w:hAnsi="Symbol"/>
    </w:rPr>
  </w:style>
  <w:style w:type="character" w:customStyle="1" w:styleId="WW8Num2z1">
    <w:name w:val="WW8Num2z1"/>
    <w:rsid w:val="00B03232"/>
    <w:rPr>
      <w:rFonts w:ascii="Courier New" w:hAnsi="Courier New"/>
    </w:rPr>
  </w:style>
  <w:style w:type="character" w:customStyle="1" w:styleId="WW8Num2z2">
    <w:name w:val="WW8Num2z2"/>
    <w:rsid w:val="00B03232"/>
    <w:rPr>
      <w:rFonts w:ascii="Wingdings" w:hAnsi="Wingdings"/>
    </w:rPr>
  </w:style>
  <w:style w:type="character" w:customStyle="1" w:styleId="WW8Num3z1">
    <w:name w:val="WW8Num3z1"/>
    <w:rsid w:val="00B03232"/>
    <w:rPr>
      <w:rFonts w:ascii="Courier New" w:hAnsi="Courier New"/>
    </w:rPr>
  </w:style>
  <w:style w:type="character" w:customStyle="1" w:styleId="WW8Num3z2">
    <w:name w:val="WW8Num3z2"/>
    <w:rsid w:val="00B03232"/>
    <w:rPr>
      <w:rFonts w:ascii="Wingdings" w:hAnsi="Wingdings"/>
    </w:rPr>
  </w:style>
  <w:style w:type="character" w:customStyle="1" w:styleId="WW8Num3z3">
    <w:name w:val="WW8Num3z3"/>
    <w:rsid w:val="00B03232"/>
    <w:rPr>
      <w:rFonts w:ascii="Symbol" w:hAnsi="Symbol"/>
    </w:rPr>
  </w:style>
  <w:style w:type="character" w:customStyle="1" w:styleId="WW8Num4z0">
    <w:name w:val="WW8Num4z0"/>
    <w:rsid w:val="00B03232"/>
    <w:rPr>
      <w:b/>
    </w:rPr>
  </w:style>
  <w:style w:type="character" w:customStyle="1" w:styleId="WW8Num5z0">
    <w:name w:val="WW8Num5z0"/>
    <w:rsid w:val="00B03232"/>
    <w:rPr>
      <w:rFonts w:ascii="Arial" w:eastAsia="Times New Roman" w:hAnsi="Arial"/>
    </w:rPr>
  </w:style>
  <w:style w:type="character" w:customStyle="1" w:styleId="WW8Num6z0">
    <w:name w:val="WW8Num6z0"/>
    <w:rsid w:val="00B03232"/>
    <w:rPr>
      <w:rFonts w:ascii="Symbol" w:hAnsi="Symbol"/>
    </w:rPr>
  </w:style>
  <w:style w:type="character" w:customStyle="1" w:styleId="WW8Num6z1">
    <w:name w:val="WW8Num6z1"/>
    <w:rsid w:val="00B03232"/>
    <w:rPr>
      <w:rFonts w:ascii="Courier New" w:hAnsi="Courier New"/>
    </w:rPr>
  </w:style>
  <w:style w:type="character" w:customStyle="1" w:styleId="WW8Num6z2">
    <w:name w:val="WW8Num6z2"/>
    <w:rsid w:val="00B03232"/>
    <w:rPr>
      <w:rFonts w:ascii="Wingdings" w:hAnsi="Wingdings"/>
    </w:rPr>
  </w:style>
  <w:style w:type="character" w:customStyle="1" w:styleId="WW8Num7z0">
    <w:name w:val="WW8Num7z0"/>
    <w:rsid w:val="00B03232"/>
    <w:rPr>
      <w:rFonts w:ascii="Symbol" w:hAnsi="Symbol"/>
    </w:rPr>
  </w:style>
  <w:style w:type="character" w:customStyle="1" w:styleId="WW8Num7z1">
    <w:name w:val="WW8Num7z1"/>
    <w:rsid w:val="00B03232"/>
    <w:rPr>
      <w:rFonts w:ascii="Courier New" w:hAnsi="Courier New"/>
    </w:rPr>
  </w:style>
  <w:style w:type="character" w:customStyle="1" w:styleId="WW8Num7z2">
    <w:name w:val="WW8Num7z2"/>
    <w:rsid w:val="00B03232"/>
    <w:rPr>
      <w:rFonts w:ascii="Wingdings" w:hAnsi="Wingdings"/>
    </w:rPr>
  </w:style>
  <w:style w:type="character" w:customStyle="1" w:styleId="WW8Num9z0">
    <w:name w:val="WW8Num9z0"/>
    <w:rsid w:val="00B03232"/>
    <w:rPr>
      <w:rFonts w:ascii="Symbol" w:hAnsi="Symbol"/>
    </w:rPr>
  </w:style>
  <w:style w:type="character" w:customStyle="1" w:styleId="WW8Num9z1">
    <w:name w:val="WW8Num9z1"/>
    <w:rsid w:val="00B03232"/>
    <w:rPr>
      <w:rFonts w:ascii="Courier New" w:hAnsi="Courier New"/>
    </w:rPr>
  </w:style>
  <w:style w:type="character" w:customStyle="1" w:styleId="WW8Num9z2">
    <w:name w:val="WW8Num9z2"/>
    <w:rsid w:val="00B03232"/>
    <w:rPr>
      <w:rFonts w:ascii="Wingdings" w:hAnsi="Wingdings"/>
    </w:rPr>
  </w:style>
  <w:style w:type="character" w:customStyle="1" w:styleId="WW8Num14z0">
    <w:name w:val="WW8Num14z0"/>
    <w:rsid w:val="00B03232"/>
    <w:rPr>
      <w:rFonts w:ascii="Symbol" w:hAnsi="Symbol"/>
    </w:rPr>
  </w:style>
  <w:style w:type="character" w:customStyle="1" w:styleId="WW8Num14z1">
    <w:name w:val="WW8Num14z1"/>
    <w:rsid w:val="00B03232"/>
    <w:rPr>
      <w:rFonts w:ascii="Courier New" w:hAnsi="Courier New"/>
    </w:rPr>
  </w:style>
  <w:style w:type="character" w:customStyle="1" w:styleId="WW8Num14z2">
    <w:name w:val="WW8Num14z2"/>
    <w:rsid w:val="00B03232"/>
    <w:rPr>
      <w:rFonts w:ascii="Wingdings" w:hAnsi="Wingdings"/>
    </w:rPr>
  </w:style>
  <w:style w:type="character" w:customStyle="1" w:styleId="WW8Num15z0">
    <w:name w:val="WW8Num15z0"/>
    <w:rsid w:val="00B03232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B03232"/>
    <w:rPr>
      <w:rFonts w:ascii="Symbol" w:hAnsi="Symbol"/>
    </w:rPr>
  </w:style>
  <w:style w:type="character" w:customStyle="1" w:styleId="WW8Num17z1">
    <w:name w:val="WW8Num17z1"/>
    <w:rsid w:val="00B03232"/>
    <w:rPr>
      <w:rFonts w:ascii="Courier New" w:hAnsi="Courier New"/>
    </w:rPr>
  </w:style>
  <w:style w:type="character" w:customStyle="1" w:styleId="WW8Num17z2">
    <w:name w:val="WW8Num17z2"/>
    <w:rsid w:val="00B03232"/>
    <w:rPr>
      <w:rFonts w:ascii="Wingdings" w:hAnsi="Wingdings"/>
    </w:rPr>
  </w:style>
  <w:style w:type="character" w:customStyle="1" w:styleId="WW8Num17z3">
    <w:name w:val="WW8Num17z3"/>
    <w:rsid w:val="00B03232"/>
    <w:rPr>
      <w:rFonts w:ascii="Symbol" w:hAnsi="Symbol"/>
    </w:rPr>
  </w:style>
  <w:style w:type="character" w:customStyle="1" w:styleId="WW8Num18z0">
    <w:name w:val="WW8Num18z0"/>
    <w:rsid w:val="00B03232"/>
    <w:rPr>
      <w:rFonts w:ascii="Symbol" w:hAnsi="Symbol"/>
    </w:rPr>
  </w:style>
  <w:style w:type="character" w:customStyle="1" w:styleId="WW8Num19z0">
    <w:name w:val="WW8Num19z0"/>
    <w:rsid w:val="00B03232"/>
    <w:rPr>
      <w:rFonts w:ascii="Symbol" w:hAnsi="Symbol"/>
    </w:rPr>
  </w:style>
  <w:style w:type="character" w:customStyle="1" w:styleId="WW8Num19z1">
    <w:name w:val="WW8Num19z1"/>
    <w:rsid w:val="00B03232"/>
    <w:rPr>
      <w:rFonts w:ascii="Courier New" w:hAnsi="Courier New"/>
    </w:rPr>
  </w:style>
  <w:style w:type="character" w:customStyle="1" w:styleId="WW8Num19z2">
    <w:name w:val="WW8Num19z2"/>
    <w:rsid w:val="00B03232"/>
    <w:rPr>
      <w:rFonts w:ascii="Wingdings" w:hAnsi="Wingdings"/>
    </w:rPr>
  </w:style>
  <w:style w:type="character" w:customStyle="1" w:styleId="WW8Num20z0">
    <w:name w:val="WW8Num20z0"/>
    <w:rsid w:val="00B03232"/>
    <w:rPr>
      <w:b/>
    </w:rPr>
  </w:style>
  <w:style w:type="character" w:customStyle="1" w:styleId="WW8Num20z1">
    <w:name w:val="WW8Num20z1"/>
    <w:rsid w:val="00B03232"/>
    <w:rPr>
      <w:rFonts w:ascii="Courier New" w:hAnsi="Courier New"/>
    </w:rPr>
  </w:style>
  <w:style w:type="character" w:customStyle="1" w:styleId="WW8Num20z2">
    <w:name w:val="WW8Num20z2"/>
    <w:rsid w:val="00B03232"/>
    <w:rPr>
      <w:rFonts w:ascii="Wingdings" w:hAnsi="Wingdings"/>
    </w:rPr>
  </w:style>
  <w:style w:type="character" w:customStyle="1" w:styleId="WW8Num21z0">
    <w:name w:val="WW8Num21z0"/>
    <w:rsid w:val="00B03232"/>
    <w:rPr>
      <w:rFonts w:ascii="Symbol" w:hAnsi="Symbol"/>
    </w:rPr>
  </w:style>
  <w:style w:type="character" w:customStyle="1" w:styleId="WW8Num21z1">
    <w:name w:val="WW8Num21z1"/>
    <w:rsid w:val="00B03232"/>
    <w:rPr>
      <w:rFonts w:ascii="Courier New" w:hAnsi="Courier New"/>
    </w:rPr>
  </w:style>
  <w:style w:type="character" w:customStyle="1" w:styleId="WW8Num21z2">
    <w:name w:val="WW8Num21z2"/>
    <w:rsid w:val="00B03232"/>
    <w:rPr>
      <w:rFonts w:ascii="Wingdings" w:hAnsi="Wingdings"/>
    </w:rPr>
  </w:style>
  <w:style w:type="character" w:customStyle="1" w:styleId="WW8Num22z0">
    <w:name w:val="WW8Num22z0"/>
    <w:rsid w:val="00B03232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B03232"/>
    <w:rPr>
      <w:rFonts w:ascii="Symbol" w:hAnsi="Symbol"/>
    </w:rPr>
  </w:style>
  <w:style w:type="character" w:customStyle="1" w:styleId="WW8Num24z0">
    <w:name w:val="WW8Num24z0"/>
    <w:rsid w:val="00B03232"/>
    <w:rPr>
      <w:rFonts w:ascii="Symbol" w:hAnsi="Symbol"/>
    </w:rPr>
  </w:style>
  <w:style w:type="character" w:customStyle="1" w:styleId="WW8Num25z0">
    <w:name w:val="WW8Num25z0"/>
    <w:rsid w:val="00B03232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B03232"/>
    <w:rPr>
      <w:rFonts w:ascii="Courier New" w:hAnsi="Courier New"/>
    </w:rPr>
  </w:style>
  <w:style w:type="character" w:customStyle="1" w:styleId="WW8Num25z2">
    <w:name w:val="WW8Num25z2"/>
    <w:rsid w:val="00B03232"/>
    <w:rPr>
      <w:rFonts w:ascii="Wingdings" w:hAnsi="Wingdings"/>
    </w:rPr>
  </w:style>
  <w:style w:type="character" w:customStyle="1" w:styleId="WW8Num26z0">
    <w:name w:val="WW8Num26z0"/>
    <w:rsid w:val="00B03232"/>
    <w:rPr>
      <w:rFonts w:ascii="Symbol" w:hAnsi="Symbol"/>
    </w:rPr>
  </w:style>
  <w:style w:type="character" w:customStyle="1" w:styleId="WW8Num26z1">
    <w:name w:val="WW8Num26z1"/>
    <w:rsid w:val="00B03232"/>
    <w:rPr>
      <w:rFonts w:ascii="Courier New" w:hAnsi="Courier New"/>
    </w:rPr>
  </w:style>
  <w:style w:type="character" w:customStyle="1" w:styleId="WW8Num26z2">
    <w:name w:val="WW8Num26z2"/>
    <w:rsid w:val="00B03232"/>
    <w:rPr>
      <w:rFonts w:ascii="Wingdings" w:hAnsi="Wingdings"/>
    </w:rPr>
  </w:style>
  <w:style w:type="character" w:customStyle="1" w:styleId="WW8Num27z0">
    <w:name w:val="WW8Num27z0"/>
    <w:rsid w:val="00B03232"/>
    <w:rPr>
      <w:rFonts w:ascii="Calibri" w:eastAsia="Times New Roman" w:hAnsi="Calibri"/>
    </w:rPr>
  </w:style>
  <w:style w:type="character" w:customStyle="1" w:styleId="WW8Num27z1">
    <w:name w:val="WW8Num27z1"/>
    <w:rsid w:val="00B03232"/>
    <w:rPr>
      <w:rFonts w:ascii="Courier New" w:hAnsi="Courier New"/>
    </w:rPr>
  </w:style>
  <w:style w:type="character" w:customStyle="1" w:styleId="WW8Num27z2">
    <w:name w:val="WW8Num27z2"/>
    <w:rsid w:val="00B03232"/>
    <w:rPr>
      <w:rFonts w:ascii="Wingdings" w:hAnsi="Wingdings"/>
    </w:rPr>
  </w:style>
  <w:style w:type="character" w:customStyle="1" w:styleId="WW8Num35z0">
    <w:name w:val="WW8Num35z0"/>
    <w:rsid w:val="00B03232"/>
    <w:rPr>
      <w:rFonts w:ascii="Symbol" w:hAnsi="Symbol"/>
    </w:rPr>
  </w:style>
  <w:style w:type="character" w:customStyle="1" w:styleId="WW8Num35z1">
    <w:name w:val="WW8Num35z1"/>
    <w:rsid w:val="00B03232"/>
    <w:rPr>
      <w:rFonts w:ascii="Courier New" w:hAnsi="Courier New"/>
    </w:rPr>
  </w:style>
  <w:style w:type="character" w:customStyle="1" w:styleId="WW8Num35z2">
    <w:name w:val="WW8Num35z2"/>
    <w:rsid w:val="00B03232"/>
    <w:rPr>
      <w:rFonts w:ascii="Wingdings" w:hAnsi="Wingdings"/>
    </w:rPr>
  </w:style>
  <w:style w:type="character" w:customStyle="1" w:styleId="WW8Num37z0">
    <w:name w:val="WW8Num37z0"/>
    <w:rsid w:val="00B03232"/>
    <w:rPr>
      <w:rFonts w:ascii="Symbol" w:hAnsi="Symbol"/>
    </w:rPr>
  </w:style>
  <w:style w:type="character" w:customStyle="1" w:styleId="WW8Num37z1">
    <w:name w:val="WW8Num37z1"/>
    <w:rsid w:val="00B03232"/>
    <w:rPr>
      <w:rFonts w:ascii="Courier New" w:hAnsi="Courier New"/>
    </w:rPr>
  </w:style>
  <w:style w:type="character" w:customStyle="1" w:styleId="WW8Num37z2">
    <w:name w:val="WW8Num37z2"/>
    <w:rsid w:val="00B03232"/>
    <w:rPr>
      <w:rFonts w:ascii="Wingdings" w:hAnsi="Wingdings"/>
    </w:rPr>
  </w:style>
  <w:style w:type="character" w:customStyle="1" w:styleId="WW8Num38z1">
    <w:name w:val="WW8Num38z1"/>
    <w:rsid w:val="00B03232"/>
    <w:rPr>
      <w:rFonts w:ascii="Courier New" w:hAnsi="Courier New"/>
    </w:rPr>
  </w:style>
  <w:style w:type="character" w:customStyle="1" w:styleId="WW8Num38z3">
    <w:name w:val="WW8Num38z3"/>
    <w:rsid w:val="00B03232"/>
    <w:rPr>
      <w:rFonts w:ascii="Times New Roman" w:hAnsi="Times New Roman"/>
    </w:rPr>
  </w:style>
  <w:style w:type="character" w:customStyle="1" w:styleId="WW8Num42z1">
    <w:name w:val="WW8Num42z1"/>
    <w:rsid w:val="00B03232"/>
    <w:rPr>
      <w:rFonts w:ascii="Courier New" w:hAnsi="Courier New"/>
    </w:rPr>
  </w:style>
  <w:style w:type="character" w:customStyle="1" w:styleId="WW8Num42z3">
    <w:name w:val="WW8Num42z3"/>
    <w:rsid w:val="00B03232"/>
    <w:rPr>
      <w:rFonts w:ascii="Times New Roman" w:hAnsi="Times New Roman"/>
    </w:rPr>
  </w:style>
  <w:style w:type="character" w:customStyle="1" w:styleId="WW8Num44z1">
    <w:name w:val="WW8Num44z1"/>
    <w:rsid w:val="00B03232"/>
    <w:rPr>
      <w:rFonts w:ascii="Courier New" w:hAnsi="Courier New"/>
    </w:rPr>
  </w:style>
  <w:style w:type="character" w:customStyle="1" w:styleId="WW8Num45z0">
    <w:name w:val="WW8Num45z0"/>
    <w:rsid w:val="00B03232"/>
    <w:rPr>
      <w:rFonts w:ascii="Symbol" w:hAnsi="Symbol"/>
    </w:rPr>
  </w:style>
  <w:style w:type="character" w:customStyle="1" w:styleId="WW8Num45z1">
    <w:name w:val="WW8Num45z1"/>
    <w:rsid w:val="00B03232"/>
    <w:rPr>
      <w:rFonts w:ascii="Courier New" w:hAnsi="Courier New"/>
    </w:rPr>
  </w:style>
  <w:style w:type="character" w:customStyle="1" w:styleId="WW8Num45z3">
    <w:name w:val="WW8Num45z3"/>
    <w:rsid w:val="00B03232"/>
    <w:rPr>
      <w:rFonts w:ascii="Times New Roman" w:hAnsi="Times New Roman"/>
    </w:rPr>
  </w:style>
  <w:style w:type="character" w:customStyle="1" w:styleId="WW8Num48z0">
    <w:name w:val="WW8Num48z0"/>
    <w:rsid w:val="00B03232"/>
    <w:rPr>
      <w:rFonts w:ascii="Arial" w:hAnsi="Arial"/>
    </w:rPr>
  </w:style>
  <w:style w:type="character" w:customStyle="1" w:styleId="WW8Num51z0">
    <w:name w:val="WW8Num51z0"/>
    <w:rsid w:val="00B03232"/>
  </w:style>
  <w:style w:type="character" w:customStyle="1" w:styleId="WW8Num56z0">
    <w:name w:val="WW8Num56z0"/>
    <w:rsid w:val="00B03232"/>
    <w:rPr>
      <w:rFonts w:ascii="Arial" w:hAnsi="Arial"/>
    </w:rPr>
  </w:style>
  <w:style w:type="character" w:customStyle="1" w:styleId="WW8Num56z3">
    <w:name w:val="WW8Num56z3"/>
    <w:rsid w:val="00B03232"/>
    <w:rPr>
      <w:rFonts w:ascii="Times New Roman" w:hAnsi="Times New Roman"/>
    </w:rPr>
  </w:style>
  <w:style w:type="character" w:customStyle="1" w:styleId="WW8Num58z0">
    <w:name w:val="WW8Num58z0"/>
    <w:rsid w:val="00B03232"/>
    <w:rPr>
      <w:rFonts w:ascii="Symbol" w:hAnsi="Symbol"/>
    </w:rPr>
  </w:style>
  <w:style w:type="character" w:customStyle="1" w:styleId="WW8Num58z1">
    <w:name w:val="WW8Num58z1"/>
    <w:rsid w:val="00B03232"/>
    <w:rPr>
      <w:rFonts w:ascii="Courier New" w:hAnsi="Courier New"/>
    </w:rPr>
  </w:style>
  <w:style w:type="character" w:customStyle="1" w:styleId="WW8Num58z2">
    <w:name w:val="WW8Num58z2"/>
    <w:rsid w:val="00B03232"/>
    <w:rPr>
      <w:rFonts w:ascii="Wingdings" w:hAnsi="Wingdings"/>
    </w:rPr>
  </w:style>
  <w:style w:type="character" w:customStyle="1" w:styleId="Domylnaczcionkaakapitu3">
    <w:name w:val="Domyślna czcionka akapitu3"/>
    <w:rsid w:val="00B03232"/>
  </w:style>
  <w:style w:type="character" w:customStyle="1" w:styleId="WW8Num50z0">
    <w:name w:val="WW8Num50z0"/>
    <w:rsid w:val="00B03232"/>
    <w:rPr>
      <w:rFonts w:ascii="Symbol" w:hAnsi="Symbol"/>
    </w:rPr>
  </w:style>
  <w:style w:type="character" w:customStyle="1" w:styleId="Absatz-Standardschriftart">
    <w:name w:val="Absatz-Standardschriftart"/>
    <w:rsid w:val="00B03232"/>
  </w:style>
  <w:style w:type="character" w:customStyle="1" w:styleId="WW-Absatz-Standardschriftart">
    <w:name w:val="WW-Absatz-Standardschriftart"/>
    <w:rsid w:val="00B03232"/>
  </w:style>
  <w:style w:type="character" w:customStyle="1" w:styleId="WW8Num16z1">
    <w:name w:val="WW8Num16z1"/>
    <w:rsid w:val="00B03232"/>
    <w:rPr>
      <w:rFonts w:ascii="Courier New" w:hAnsi="Courier New"/>
    </w:rPr>
  </w:style>
  <w:style w:type="character" w:customStyle="1" w:styleId="WW8Num16z2">
    <w:name w:val="WW8Num16z2"/>
    <w:rsid w:val="00B03232"/>
    <w:rPr>
      <w:rFonts w:ascii="Wingdings" w:hAnsi="Wingdings"/>
    </w:rPr>
  </w:style>
  <w:style w:type="character" w:customStyle="1" w:styleId="WW8Num17z0">
    <w:name w:val="WW8Num17z0"/>
    <w:rsid w:val="00B03232"/>
    <w:rPr>
      <w:rFonts w:ascii="Symbol" w:hAnsi="Symbol"/>
    </w:rPr>
  </w:style>
  <w:style w:type="character" w:customStyle="1" w:styleId="WW8Num18z1">
    <w:name w:val="WW8Num18z1"/>
    <w:rsid w:val="00B03232"/>
    <w:rPr>
      <w:rFonts w:ascii="Courier New" w:hAnsi="Courier New"/>
    </w:rPr>
  </w:style>
  <w:style w:type="character" w:customStyle="1" w:styleId="WW8Num18z2">
    <w:name w:val="WW8Num18z2"/>
    <w:rsid w:val="00B03232"/>
    <w:rPr>
      <w:rFonts w:ascii="Wingdings" w:hAnsi="Wingdings"/>
    </w:rPr>
  </w:style>
  <w:style w:type="character" w:customStyle="1" w:styleId="WW8Num18z3">
    <w:name w:val="WW8Num18z3"/>
    <w:rsid w:val="00B03232"/>
    <w:rPr>
      <w:rFonts w:ascii="Symbol" w:hAnsi="Symbol"/>
    </w:rPr>
  </w:style>
  <w:style w:type="character" w:customStyle="1" w:styleId="WW8Num22z1">
    <w:name w:val="WW8Num22z1"/>
    <w:rsid w:val="00B03232"/>
    <w:rPr>
      <w:rFonts w:ascii="Courier New" w:hAnsi="Courier New"/>
    </w:rPr>
  </w:style>
  <w:style w:type="character" w:customStyle="1" w:styleId="WW8Num22z2">
    <w:name w:val="WW8Num22z2"/>
    <w:rsid w:val="00B03232"/>
    <w:rPr>
      <w:rFonts w:ascii="Wingdings" w:hAnsi="Wingdings"/>
    </w:rPr>
  </w:style>
  <w:style w:type="character" w:customStyle="1" w:styleId="WW8Num28z0">
    <w:name w:val="WW8Num28z0"/>
    <w:rsid w:val="00B03232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B03232"/>
    <w:rPr>
      <w:rFonts w:ascii="Courier New" w:hAnsi="Courier New"/>
    </w:rPr>
  </w:style>
  <w:style w:type="character" w:customStyle="1" w:styleId="WW8Num28z2">
    <w:name w:val="WW8Num28z2"/>
    <w:rsid w:val="00B03232"/>
    <w:rPr>
      <w:rFonts w:ascii="Wingdings" w:hAnsi="Wingdings"/>
    </w:rPr>
  </w:style>
  <w:style w:type="character" w:customStyle="1" w:styleId="WW8Num36z0">
    <w:name w:val="WW8Num36z0"/>
    <w:rsid w:val="00B03232"/>
    <w:rPr>
      <w:rFonts w:ascii="Symbol" w:hAnsi="Symbol"/>
    </w:rPr>
  </w:style>
  <w:style w:type="character" w:customStyle="1" w:styleId="WW8Num36z1">
    <w:name w:val="WW8Num36z1"/>
    <w:rsid w:val="00B03232"/>
    <w:rPr>
      <w:rFonts w:ascii="Courier New" w:hAnsi="Courier New"/>
    </w:rPr>
  </w:style>
  <w:style w:type="character" w:customStyle="1" w:styleId="WW8Num36z2">
    <w:name w:val="WW8Num36z2"/>
    <w:rsid w:val="00B03232"/>
    <w:rPr>
      <w:rFonts w:ascii="Wingdings" w:hAnsi="Wingdings"/>
    </w:rPr>
  </w:style>
  <w:style w:type="character" w:customStyle="1" w:styleId="WW8Num38z0">
    <w:name w:val="WW8Num38z0"/>
    <w:rsid w:val="00B03232"/>
    <w:rPr>
      <w:rFonts w:ascii="Symbol" w:hAnsi="Symbol"/>
    </w:rPr>
  </w:style>
  <w:style w:type="character" w:customStyle="1" w:styleId="WW8Num38z2">
    <w:name w:val="WW8Num38z2"/>
    <w:rsid w:val="00B03232"/>
    <w:rPr>
      <w:rFonts w:ascii="Wingdings" w:hAnsi="Wingdings"/>
    </w:rPr>
  </w:style>
  <w:style w:type="character" w:customStyle="1" w:styleId="WW8Num43z1">
    <w:name w:val="WW8Num43z1"/>
    <w:rsid w:val="00B03232"/>
    <w:rPr>
      <w:rFonts w:ascii="Courier New" w:hAnsi="Courier New"/>
    </w:rPr>
  </w:style>
  <w:style w:type="character" w:customStyle="1" w:styleId="WW8Num43z3">
    <w:name w:val="WW8Num43z3"/>
    <w:rsid w:val="00B03232"/>
    <w:rPr>
      <w:rFonts w:ascii="Times New Roman" w:hAnsi="Times New Roman"/>
    </w:rPr>
  </w:style>
  <w:style w:type="character" w:customStyle="1" w:styleId="WW8Num46z0">
    <w:name w:val="WW8Num46z0"/>
    <w:rsid w:val="00B03232"/>
    <w:rPr>
      <w:rFonts w:ascii="Arial" w:hAnsi="Arial"/>
    </w:rPr>
  </w:style>
  <w:style w:type="character" w:customStyle="1" w:styleId="WW8Num46z3">
    <w:name w:val="WW8Num46z3"/>
    <w:rsid w:val="00B03232"/>
    <w:rPr>
      <w:rFonts w:ascii="Times New Roman" w:hAnsi="Times New Roman"/>
    </w:rPr>
  </w:style>
  <w:style w:type="character" w:customStyle="1" w:styleId="WW8Num49z0">
    <w:name w:val="WW8Num49z0"/>
    <w:rsid w:val="00B03232"/>
    <w:rPr>
      <w:rFonts w:ascii="Arial" w:hAnsi="Arial"/>
    </w:rPr>
  </w:style>
  <w:style w:type="character" w:customStyle="1" w:styleId="WW-Absatz-Standardschriftart1">
    <w:name w:val="WW-Absatz-Standardschriftart1"/>
    <w:rsid w:val="00B03232"/>
  </w:style>
  <w:style w:type="character" w:customStyle="1" w:styleId="WW8Num21z3">
    <w:name w:val="WW8Num21z3"/>
    <w:rsid w:val="00B03232"/>
    <w:rPr>
      <w:rFonts w:ascii="Symbol" w:hAnsi="Symbol"/>
    </w:rPr>
  </w:style>
  <w:style w:type="character" w:customStyle="1" w:styleId="WW8Num23z1">
    <w:name w:val="WW8Num23z1"/>
    <w:rsid w:val="00B03232"/>
    <w:rPr>
      <w:rFonts w:ascii="Courier New" w:hAnsi="Courier New"/>
    </w:rPr>
  </w:style>
  <w:style w:type="character" w:customStyle="1" w:styleId="WW8Num23z2">
    <w:name w:val="WW8Num23z2"/>
    <w:rsid w:val="00B03232"/>
    <w:rPr>
      <w:rFonts w:ascii="Wingdings" w:hAnsi="Wingdings"/>
    </w:rPr>
  </w:style>
  <w:style w:type="character" w:customStyle="1" w:styleId="WW8Num24z1">
    <w:name w:val="WW8Num24z1"/>
    <w:rsid w:val="00B03232"/>
    <w:rPr>
      <w:rFonts w:ascii="Courier New" w:hAnsi="Courier New"/>
    </w:rPr>
  </w:style>
  <w:style w:type="character" w:customStyle="1" w:styleId="WW8Num24z2">
    <w:name w:val="WW8Num24z2"/>
    <w:rsid w:val="00B03232"/>
    <w:rPr>
      <w:rFonts w:ascii="Wingdings" w:hAnsi="Wingdings"/>
    </w:rPr>
  </w:style>
  <w:style w:type="character" w:customStyle="1" w:styleId="WW8Num29z0">
    <w:name w:val="WW8Num29z0"/>
    <w:rsid w:val="00B03232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B03232"/>
    <w:rPr>
      <w:rFonts w:ascii="Symbol" w:hAnsi="Symbol"/>
    </w:rPr>
  </w:style>
  <w:style w:type="character" w:customStyle="1" w:styleId="WW8Num30z1">
    <w:name w:val="WW8Num30z1"/>
    <w:rsid w:val="00B03232"/>
    <w:rPr>
      <w:rFonts w:ascii="Courier New" w:hAnsi="Courier New"/>
    </w:rPr>
  </w:style>
  <w:style w:type="character" w:customStyle="1" w:styleId="WW8Num30z2">
    <w:name w:val="WW8Num30z2"/>
    <w:rsid w:val="00B03232"/>
    <w:rPr>
      <w:rFonts w:ascii="Wingdings" w:hAnsi="Wingdings"/>
    </w:rPr>
  </w:style>
  <w:style w:type="character" w:customStyle="1" w:styleId="WW8Num31z0">
    <w:name w:val="WW8Num31z0"/>
    <w:rsid w:val="00B03232"/>
    <w:rPr>
      <w:rFonts w:ascii="Symbol" w:hAnsi="Symbol"/>
    </w:rPr>
  </w:style>
  <w:style w:type="character" w:customStyle="1" w:styleId="WW8Num31z1">
    <w:name w:val="WW8Num31z1"/>
    <w:rsid w:val="00B03232"/>
    <w:rPr>
      <w:rFonts w:ascii="Courier New" w:hAnsi="Courier New"/>
    </w:rPr>
  </w:style>
  <w:style w:type="character" w:customStyle="1" w:styleId="WW8Num31z2">
    <w:name w:val="WW8Num31z2"/>
    <w:rsid w:val="00B03232"/>
    <w:rPr>
      <w:rFonts w:ascii="Wingdings" w:hAnsi="Wingdings"/>
    </w:rPr>
  </w:style>
  <w:style w:type="character" w:customStyle="1" w:styleId="WW8Num32z0">
    <w:name w:val="WW8Num32z0"/>
    <w:rsid w:val="00B03232"/>
    <w:rPr>
      <w:rFonts w:ascii="Symbol" w:hAnsi="Symbol"/>
    </w:rPr>
  </w:style>
  <w:style w:type="character" w:customStyle="1" w:styleId="WW8Num32z1">
    <w:name w:val="WW8Num32z1"/>
    <w:rsid w:val="00B03232"/>
    <w:rPr>
      <w:rFonts w:ascii="Courier New" w:hAnsi="Courier New"/>
    </w:rPr>
  </w:style>
  <w:style w:type="character" w:customStyle="1" w:styleId="WW8Num32z2">
    <w:name w:val="WW8Num32z2"/>
    <w:rsid w:val="00B03232"/>
    <w:rPr>
      <w:rFonts w:ascii="Wingdings" w:hAnsi="Wingdings"/>
    </w:rPr>
  </w:style>
  <w:style w:type="character" w:customStyle="1" w:styleId="WW8Num40z0">
    <w:name w:val="WW8Num40z0"/>
    <w:rsid w:val="00B03232"/>
    <w:rPr>
      <w:rFonts w:ascii="Symbol" w:hAnsi="Symbol"/>
    </w:rPr>
  </w:style>
  <w:style w:type="character" w:customStyle="1" w:styleId="WW8Num40z1">
    <w:name w:val="WW8Num40z1"/>
    <w:rsid w:val="00B03232"/>
    <w:rPr>
      <w:rFonts w:ascii="Courier New" w:hAnsi="Courier New"/>
    </w:rPr>
  </w:style>
  <w:style w:type="character" w:customStyle="1" w:styleId="WW8Num40z2">
    <w:name w:val="WW8Num40z2"/>
    <w:rsid w:val="00B03232"/>
    <w:rPr>
      <w:rFonts w:ascii="Wingdings" w:hAnsi="Wingdings"/>
    </w:rPr>
  </w:style>
  <w:style w:type="character" w:customStyle="1" w:styleId="WW8Num42z0">
    <w:name w:val="WW8Num42z0"/>
    <w:rsid w:val="00B03232"/>
    <w:rPr>
      <w:rFonts w:ascii="Symbol" w:hAnsi="Symbol"/>
    </w:rPr>
  </w:style>
  <w:style w:type="character" w:customStyle="1" w:styleId="WW8Num42z2">
    <w:name w:val="WW8Num42z2"/>
    <w:rsid w:val="00B03232"/>
    <w:rPr>
      <w:rFonts w:ascii="Wingdings" w:hAnsi="Wingdings"/>
    </w:rPr>
  </w:style>
  <w:style w:type="character" w:customStyle="1" w:styleId="WW8Num43z0">
    <w:name w:val="WW8Num43z0"/>
    <w:rsid w:val="00B03232"/>
    <w:rPr>
      <w:rFonts w:ascii="Symbol" w:hAnsi="Symbol"/>
    </w:rPr>
  </w:style>
  <w:style w:type="character" w:customStyle="1" w:styleId="WW8Num43z2">
    <w:name w:val="WW8Num43z2"/>
    <w:rsid w:val="00B03232"/>
    <w:rPr>
      <w:rFonts w:ascii="Wingdings" w:hAnsi="Wingdings"/>
    </w:rPr>
  </w:style>
  <w:style w:type="character" w:customStyle="1" w:styleId="WW8Num44z0">
    <w:name w:val="WW8Num44z0"/>
    <w:rsid w:val="00B03232"/>
    <w:rPr>
      <w:rFonts w:ascii="Symbol" w:hAnsi="Symbol"/>
    </w:rPr>
  </w:style>
  <w:style w:type="character" w:customStyle="1" w:styleId="WW8Num44z2">
    <w:name w:val="WW8Num44z2"/>
    <w:rsid w:val="00B03232"/>
    <w:rPr>
      <w:rFonts w:ascii="Wingdings" w:hAnsi="Wingdings"/>
    </w:rPr>
  </w:style>
  <w:style w:type="character" w:customStyle="1" w:styleId="WW8Num49z1">
    <w:name w:val="WW8Num49z1"/>
    <w:rsid w:val="00B03232"/>
    <w:rPr>
      <w:rFonts w:ascii="Arial" w:hAnsi="Arial"/>
    </w:rPr>
  </w:style>
  <w:style w:type="character" w:customStyle="1" w:styleId="WW8Num49z3">
    <w:name w:val="WW8Num49z3"/>
    <w:rsid w:val="00B03232"/>
    <w:rPr>
      <w:rFonts w:ascii="Times New Roman" w:hAnsi="Times New Roman"/>
    </w:rPr>
  </w:style>
  <w:style w:type="character" w:customStyle="1" w:styleId="WW8Num51z1">
    <w:name w:val="WW8Num51z1"/>
    <w:rsid w:val="00B03232"/>
    <w:rPr>
      <w:rFonts w:ascii="Arial" w:hAnsi="Arial"/>
    </w:rPr>
  </w:style>
  <w:style w:type="character" w:customStyle="1" w:styleId="WW8Num53z1">
    <w:name w:val="WW8Num53z1"/>
    <w:rsid w:val="00B03232"/>
    <w:rPr>
      <w:rFonts w:ascii="Arial" w:hAnsi="Arial"/>
    </w:rPr>
  </w:style>
  <w:style w:type="character" w:customStyle="1" w:styleId="WW8Num54z0">
    <w:name w:val="WW8Num54z0"/>
    <w:rsid w:val="00B03232"/>
    <w:rPr>
      <w:rFonts w:ascii="Arial" w:hAnsi="Arial"/>
    </w:rPr>
  </w:style>
  <w:style w:type="character" w:customStyle="1" w:styleId="WW8Num54z3">
    <w:name w:val="WW8Num54z3"/>
    <w:rsid w:val="00B03232"/>
    <w:rPr>
      <w:rFonts w:ascii="Times New Roman" w:hAnsi="Times New Roman"/>
    </w:rPr>
  </w:style>
  <w:style w:type="character" w:customStyle="1" w:styleId="WW8Num55z0">
    <w:name w:val="WW8Num55z0"/>
    <w:rsid w:val="00B03232"/>
    <w:rPr>
      <w:rFonts w:ascii="Arial" w:hAnsi="Arial"/>
    </w:rPr>
  </w:style>
  <w:style w:type="character" w:customStyle="1" w:styleId="WW8Num56z1">
    <w:name w:val="WW8Num56z1"/>
    <w:rsid w:val="00B03232"/>
    <w:rPr>
      <w:rFonts w:ascii="Arial" w:hAnsi="Arial"/>
    </w:rPr>
  </w:style>
  <w:style w:type="character" w:customStyle="1" w:styleId="WW8Num59z0">
    <w:name w:val="WW8Num59z0"/>
    <w:rsid w:val="00B03232"/>
    <w:rPr>
      <w:rFonts w:ascii="Arial" w:hAnsi="Arial"/>
    </w:rPr>
  </w:style>
  <w:style w:type="character" w:customStyle="1" w:styleId="Domylnaczcionkaakapitu2">
    <w:name w:val="Domyślna czcionka akapitu2"/>
    <w:rsid w:val="00B03232"/>
  </w:style>
  <w:style w:type="character" w:customStyle="1" w:styleId="WW-Absatz-Standardschriftart11">
    <w:name w:val="WW-Absatz-Standardschriftart11"/>
    <w:rsid w:val="00B03232"/>
  </w:style>
  <w:style w:type="character" w:customStyle="1" w:styleId="WW-Absatz-Standardschriftart111">
    <w:name w:val="WW-Absatz-Standardschriftart111"/>
    <w:rsid w:val="00B03232"/>
  </w:style>
  <w:style w:type="character" w:customStyle="1" w:styleId="WW-Absatz-Standardschriftart1111">
    <w:name w:val="WW-Absatz-Standardschriftart1111"/>
    <w:rsid w:val="00B03232"/>
  </w:style>
  <w:style w:type="character" w:customStyle="1" w:styleId="WW-Absatz-Standardschriftart11111">
    <w:name w:val="WW-Absatz-Standardschriftart11111"/>
    <w:rsid w:val="00B03232"/>
  </w:style>
  <w:style w:type="character" w:customStyle="1" w:styleId="WW-Absatz-Standardschriftart111111">
    <w:name w:val="WW-Absatz-Standardschriftart111111"/>
    <w:rsid w:val="00B03232"/>
  </w:style>
  <w:style w:type="character" w:customStyle="1" w:styleId="WW-Absatz-Standardschriftart1111111">
    <w:name w:val="WW-Absatz-Standardschriftart1111111"/>
    <w:rsid w:val="00B03232"/>
  </w:style>
  <w:style w:type="character" w:customStyle="1" w:styleId="WW-Absatz-Standardschriftart11111111">
    <w:name w:val="WW-Absatz-Standardschriftart11111111"/>
    <w:rsid w:val="00B03232"/>
  </w:style>
  <w:style w:type="character" w:customStyle="1" w:styleId="WW-Absatz-Standardschriftart111111111">
    <w:name w:val="WW-Absatz-Standardschriftart111111111"/>
    <w:rsid w:val="00B03232"/>
  </w:style>
  <w:style w:type="character" w:customStyle="1" w:styleId="WW-Absatz-Standardschriftart1111111111">
    <w:name w:val="WW-Absatz-Standardschriftart1111111111"/>
    <w:rsid w:val="00B03232"/>
  </w:style>
  <w:style w:type="character" w:customStyle="1" w:styleId="WW8Num45z2">
    <w:name w:val="WW8Num45z2"/>
    <w:rsid w:val="00B03232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B03232"/>
  </w:style>
  <w:style w:type="character" w:customStyle="1" w:styleId="Znakiprzypiswdolnych">
    <w:name w:val="Znaki przypisów dolnych"/>
    <w:rsid w:val="00B03232"/>
  </w:style>
  <w:style w:type="character" w:customStyle="1" w:styleId="Znakinumeracji">
    <w:name w:val="Znaki numeracji"/>
    <w:rsid w:val="00B03232"/>
  </w:style>
  <w:style w:type="character" w:customStyle="1" w:styleId="Znakiprzypiswkocowych">
    <w:name w:val="Znaki przypisów końcowych"/>
    <w:rsid w:val="00B03232"/>
  </w:style>
  <w:style w:type="character" w:customStyle="1" w:styleId="Domylnaczcionkaakapitu1">
    <w:name w:val="Domyślna czcionka akapitu1"/>
    <w:rsid w:val="00B03232"/>
  </w:style>
  <w:style w:type="character" w:customStyle="1" w:styleId="ListLabel1">
    <w:name w:val="ListLabel 1"/>
    <w:rsid w:val="00B03232"/>
    <w:rPr>
      <w:rFonts w:ascii="Courier New" w:hAnsi="Courier New"/>
    </w:rPr>
  </w:style>
  <w:style w:type="character" w:customStyle="1" w:styleId="ListLabel2">
    <w:name w:val="ListLabel 2"/>
    <w:rsid w:val="00B03232"/>
    <w:rPr>
      <w:b/>
    </w:rPr>
  </w:style>
  <w:style w:type="character" w:customStyle="1" w:styleId="ListLabel3">
    <w:name w:val="ListLabel 3"/>
    <w:rsid w:val="00B03232"/>
    <w:rPr>
      <w:rFonts w:ascii="Calibri" w:eastAsia="Times New Roman" w:hAnsi="Calibri"/>
    </w:rPr>
  </w:style>
  <w:style w:type="character" w:customStyle="1" w:styleId="Symbolewypunktowania">
    <w:name w:val="Symbole wypunktowania"/>
    <w:rsid w:val="00B03232"/>
    <w:rPr>
      <w:rFonts w:ascii="OpenSymbol" w:eastAsia="OpenSymbol" w:hAnsi="OpenSymbol"/>
    </w:rPr>
  </w:style>
  <w:style w:type="character" w:customStyle="1" w:styleId="Tekstpodstawowy3Znak1">
    <w:name w:val="Tekst podstawowy 3 Znak1"/>
    <w:rsid w:val="00B03232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B03232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7358A8"/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link w:val="Zwykytekst"/>
    <w:rsid w:val="007358A8"/>
    <w:rPr>
      <w:rFonts w:ascii="Consolas" w:eastAsia="Times New Roman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rsid w:val="007358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358A8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7358A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640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264013"/>
    <w:rPr>
      <w:rFonts w:ascii="Times New Roman" w:hAnsi="Times New Roman" w:cs="Times New Roman"/>
      <w:sz w:val="24"/>
      <w:szCs w:val="24"/>
      <w:lang w:val="en-US"/>
    </w:rPr>
  </w:style>
  <w:style w:type="character" w:customStyle="1" w:styleId="Nagwek7Znak">
    <w:name w:val="Nagłówek 7 Znak"/>
    <w:link w:val="Nagwek7"/>
    <w:rsid w:val="0026401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64013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6401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64013"/>
    <w:rPr>
      <w:rFonts w:cs="Times New Roman"/>
    </w:rPr>
  </w:style>
  <w:style w:type="paragraph" w:customStyle="1" w:styleId="styl0">
    <w:name w:val="styl0"/>
    <w:basedOn w:val="Normalny"/>
    <w:rsid w:val="00264013"/>
    <w:pPr>
      <w:tabs>
        <w:tab w:val="center" w:pos="4536"/>
        <w:tab w:val="right" w:pos="9072"/>
      </w:tabs>
      <w:jc w:val="both"/>
    </w:pPr>
    <w:rPr>
      <w:color w:val="000000"/>
      <w:szCs w:val="2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4013"/>
    <w:pPr>
      <w:jc w:val="both"/>
    </w:pPr>
    <w:rPr>
      <w:i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264013"/>
    <w:rPr>
      <w:rFonts w:ascii="Times New Roman" w:hAnsi="Times New Roman" w:cs="Times New Roman"/>
      <w:i/>
      <w:color w:val="0000FF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rsid w:val="00264013"/>
    <w:pPr>
      <w:suppressAutoHyphens/>
      <w:ind w:left="851" w:hanging="851"/>
      <w:jc w:val="both"/>
    </w:pPr>
    <w:rPr>
      <w:spacing w:val="-3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264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264013"/>
    <w:rPr>
      <w:rFonts w:ascii="Courier New" w:hAnsi="Courier New" w:cs="Courier New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264013"/>
    <w:rPr>
      <w:sz w:val="20"/>
      <w:szCs w:val="20"/>
      <w:lang w:val="pl-PL" w:eastAsia="pl-PL"/>
    </w:rPr>
  </w:style>
  <w:style w:type="table" w:styleId="Tabela-Siatka">
    <w:name w:val="Table Grid"/>
    <w:basedOn w:val="Standardowy"/>
    <w:rsid w:val="00264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26401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  <w:rPr>
      <w:rFonts w:eastAsia="Times New Roman"/>
      <w:lang w:val="pl-PL" w:eastAsia="pl-PL"/>
    </w:rPr>
  </w:style>
  <w:style w:type="character" w:customStyle="1" w:styleId="highlight">
    <w:name w:val="highlight"/>
    <w:basedOn w:val="Domylnaczcionkaakapitu"/>
    <w:rsid w:val="008C4267"/>
  </w:style>
  <w:style w:type="character" w:customStyle="1" w:styleId="footnote">
    <w:name w:val="footnote"/>
    <w:basedOn w:val="Domylnaczcionkaakapitu"/>
    <w:rsid w:val="008C4267"/>
  </w:style>
  <w:style w:type="paragraph" w:customStyle="1" w:styleId="mainpub">
    <w:name w:val="mainpub"/>
    <w:basedOn w:val="Normalny"/>
    <w:rsid w:val="008C4267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p1">
    <w:name w:val="p1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paragraph" w:customStyle="1" w:styleId="p2">
    <w:name w:val="p2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character" w:customStyle="1" w:styleId="txt-new">
    <w:name w:val="txt-new"/>
    <w:rsid w:val="00532AC8"/>
  </w:style>
  <w:style w:type="character" w:customStyle="1" w:styleId="apple-converted-space">
    <w:name w:val="apple-converted-space"/>
    <w:basedOn w:val="Domylnaczcionkaakapitu"/>
    <w:rsid w:val="00FC43A6"/>
  </w:style>
  <w:style w:type="paragraph" w:customStyle="1" w:styleId="ZARTzmartartykuempunktem">
    <w:name w:val="Z/ART(§) – zm. art. (§) artykułem (punktem)"/>
    <w:basedOn w:val="Normalny"/>
    <w:uiPriority w:val="30"/>
    <w:qFormat/>
    <w:rsid w:val="00BB5CD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val="pl-PL"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CD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438-6037-4B07-968B-27599661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Links>
    <vt:vector size="42" baseType="variant">
      <vt:variant>
        <vt:i4>7340065</vt:i4>
      </vt:variant>
      <vt:variant>
        <vt:i4>18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http://www.nbp.pl/home.aspx?c=/ascx/archa/ascx</vt:lpwstr>
      </vt:variant>
      <vt:variant>
        <vt:lpwstr/>
      </vt:variant>
      <vt:variant>
        <vt:i4>7733656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http://www.nbp.pl/home.aspx?ƒ=/Kursy/kursy.htm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Irena Piotrowicz</cp:lastModifiedBy>
  <cp:revision>3</cp:revision>
  <cp:lastPrinted>2016-10-18T10:36:00Z</cp:lastPrinted>
  <dcterms:created xsi:type="dcterms:W3CDTF">2016-10-18T10:37:00Z</dcterms:created>
  <dcterms:modified xsi:type="dcterms:W3CDTF">2016-10-18T10:39:00Z</dcterms:modified>
</cp:coreProperties>
</file>