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28" w:rsidRPr="00F07893" w:rsidRDefault="00625A88" w:rsidP="00EF49A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>
        <w:rPr>
          <w:lang w:val="pl-PL"/>
        </w:rPr>
        <w:t xml:space="preserve"> </w:t>
      </w:r>
      <w:bookmarkStart w:id="0" w:name="_GoBack"/>
      <w:bookmarkEnd w:id="0"/>
      <w:r w:rsidR="00722F28" w:rsidRPr="00F0789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 w:rsidR="00317D6A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/2016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:rsidR="00722F28" w:rsidRPr="00CE1C99" w:rsidRDefault="00722F28" w:rsidP="00BA4310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  <w:r w:rsidR="0092591A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:rsidR="00A86E28" w:rsidRPr="00CE1C99" w:rsidRDefault="00A86E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:rsidR="001D0189" w:rsidRPr="00CE1C99" w:rsidRDefault="00722F28" w:rsidP="001D018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odpowiedzi na ogłoszenie o zamówieniu w trybie przetargu nieograniczonego na 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1D018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</w:t>
      </w:r>
      <w:r w:rsidR="001D0189"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 w:rsidR="001D018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dla spółki Termy Maltańskie Sp. z o.o. </w:t>
      </w:r>
      <w:r w:rsidR="0049120F">
        <w:rPr>
          <w:rFonts w:ascii="Arial" w:hAnsi="Arial" w:cs="Arial"/>
          <w:b/>
          <w:sz w:val="22"/>
          <w:szCs w:val="22"/>
          <w:u w:val="single"/>
          <w:lang w:val="pl-PL"/>
        </w:rPr>
        <w:t>w Poznaniu</w:t>
      </w:r>
    </w:p>
    <w:p w:rsidR="00E14082" w:rsidRPr="00F07893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**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ofertę na wykonanie przedmiotu zamówienia w zakresie określonym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Specyfikacji Istotnych Warunków Zamówienia oraz w załącznikach stanowiących jej integralną </w:t>
      </w:r>
      <w:r w:rsidR="007731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część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na cały zakres objęty zamówieniem</w:t>
      </w:r>
      <w:r w:rsidR="007507B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7731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 cenę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netto …………… zł  (słownie: </w:t>
      </w:r>
      <w:r w:rsidR="006D00C6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…………złotych ../100)</w:t>
      </w:r>
      <w:r w:rsidR="006D00C6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, brutto …………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……zł (słownie …..........................................................złotych …./100)</w:t>
      </w:r>
      <w:r w:rsidR="007507B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**</w:t>
      </w:r>
      <w:r w:rsidRP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że podana cena ofertowa obejmuje całość świadczenia opisanego </w:t>
      </w:r>
      <w:r w:rsidRP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SIWZ i Załącznikach do SIWZ stanowiących jej integralną część i obowiązujących łącznie </w:t>
      </w:r>
      <w:r w:rsidRP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z SIWZ- Zamawiający nie jest obowiązany do ponoszenia jakichkolwiek kosztów pośrednio lub bezpośrednio związanych z zawarciem lub wykonywaniem umowy.</w:t>
      </w:r>
      <w:r w:rsidR="00E14082" w:rsidRP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1D0189" w:rsidRPr="001D0189" w:rsidRDefault="001D0189" w:rsidP="00BA431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Oferujemy wykonanie dodatkowych stałych punktów kontroli w ilości ……. </w:t>
      </w:r>
      <w:r w:rsidR="001041CD">
        <w:rPr>
          <w:rFonts w:ascii="Arial" w:hAnsi="Arial" w:cs="Arial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sz w:val="22"/>
          <w:szCs w:val="22"/>
          <w:shd w:val="clear" w:color="auto" w:fill="FFFFFF"/>
        </w:rPr>
        <w:t>zt.</w:t>
      </w:r>
    </w:p>
    <w:p w:rsidR="001D0189" w:rsidRPr="001D0189" w:rsidRDefault="001041CD" w:rsidP="00BA431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041CD">
        <w:rPr>
          <w:rFonts w:ascii="Arial" w:hAnsi="Arial" w:cs="Arial"/>
          <w:bCs/>
          <w:iCs/>
          <w:kern w:val="2"/>
          <w:sz w:val="22"/>
          <w:szCs w:val="22"/>
          <w:lang w:eastAsia="ar-SA"/>
        </w:rPr>
        <w:t>Oferujemy Wsparcie całodobowego centrum operacyjnego</w:t>
      </w:r>
      <w:r w:rsidDel="00BA4310">
        <w:rPr>
          <w:rFonts w:ascii="Arial" w:hAnsi="Arial" w:cs="Arial"/>
          <w:b/>
          <w:bCs/>
          <w:iCs/>
          <w:kern w:val="2"/>
          <w:sz w:val="22"/>
          <w:szCs w:val="22"/>
          <w:lang w:eastAsia="ar-SA"/>
        </w:rPr>
        <w:t xml:space="preserve"> </w:t>
      </w:r>
      <w:r w:rsidR="001D0189" w:rsidRPr="001D0189">
        <w:rPr>
          <w:rFonts w:ascii="Arial" w:hAnsi="Arial" w:cs="Arial"/>
          <w:b/>
          <w:sz w:val="22"/>
          <w:szCs w:val="22"/>
          <w:shd w:val="clear" w:color="auto" w:fill="FFFFFF"/>
        </w:rPr>
        <w:t>TAK / NIE *</w:t>
      </w:r>
      <w:r w:rsidR="001D0189">
        <w:rPr>
          <w:rFonts w:ascii="Arial" w:hAnsi="Arial" w:cs="Arial"/>
          <w:b/>
          <w:sz w:val="22"/>
          <w:szCs w:val="22"/>
          <w:shd w:val="clear" w:color="auto" w:fill="FFFFFF"/>
        </w:rPr>
        <w:t>*</w:t>
      </w:r>
    </w:p>
    <w:p w:rsidR="00E14082" w:rsidRPr="00CE1C99" w:rsidRDefault="00722F28" w:rsidP="00BA431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Akceptujemy wszystkie warunki płatności opisane w SIWZ i w projekcie umowy.</w:t>
      </w:r>
      <w:r w:rsidR="00E14082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14082" w:rsidRPr="00CE1C99" w:rsidRDefault="00E14082" w:rsidP="00BA431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sługę objętą zamówieniem zobowiązujemy się świadczyć w terminie określonym 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</w:rPr>
        <w:br/>
        <w:t>w Specyfikacji Istotnych Warunk</w:t>
      </w:r>
      <w:r w:rsidR="00773160">
        <w:rPr>
          <w:rFonts w:ascii="Arial" w:hAnsi="Arial" w:cs="Arial"/>
          <w:sz w:val="22"/>
          <w:szCs w:val="22"/>
          <w:shd w:val="clear" w:color="auto" w:fill="FFFFFF"/>
        </w:rPr>
        <w:t>ów Zamówienia tj. przez okres 12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miesięcy począwszy od </w:t>
      </w:r>
      <w:r w:rsidR="00CF4A40">
        <w:rPr>
          <w:rFonts w:ascii="Arial" w:hAnsi="Arial" w:cs="Arial"/>
          <w:b/>
          <w:sz w:val="22"/>
          <w:szCs w:val="22"/>
          <w:shd w:val="clear" w:color="auto" w:fill="FFFFFF"/>
        </w:rPr>
        <w:t>01.12</w:t>
      </w:r>
      <w:r w:rsidR="00722F28" w:rsidRPr="00CE1C99">
        <w:rPr>
          <w:rFonts w:ascii="Arial" w:hAnsi="Arial" w:cs="Arial"/>
          <w:b/>
          <w:sz w:val="22"/>
          <w:szCs w:val="22"/>
          <w:shd w:val="clear" w:color="auto" w:fill="FFFFFF"/>
        </w:rPr>
        <w:t xml:space="preserve">.2016 r. do </w:t>
      </w:r>
      <w:r w:rsidR="00CF4A40">
        <w:rPr>
          <w:rFonts w:ascii="Arial" w:hAnsi="Arial" w:cs="Arial"/>
          <w:b/>
          <w:sz w:val="22"/>
          <w:szCs w:val="22"/>
          <w:shd w:val="clear" w:color="auto" w:fill="FFFFFF"/>
        </w:rPr>
        <w:t>30.11.</w:t>
      </w:r>
      <w:r w:rsidR="00773160">
        <w:rPr>
          <w:rFonts w:ascii="Arial" w:hAnsi="Arial" w:cs="Arial"/>
          <w:b/>
          <w:sz w:val="22"/>
          <w:szCs w:val="22"/>
          <w:shd w:val="clear" w:color="auto" w:fill="FFFFFF"/>
        </w:rPr>
        <w:t>2017</w:t>
      </w:r>
      <w:r w:rsidR="00722F28" w:rsidRPr="00CE1C9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="00735A6C" w:rsidRPr="00CE1C9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735A6C" w:rsidRPr="00CE1C99" w:rsidRDefault="00735A6C" w:rsidP="00BA4310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C99">
        <w:rPr>
          <w:rFonts w:ascii="Arial" w:hAnsi="Arial" w:cs="Arial"/>
          <w:sz w:val="22"/>
          <w:szCs w:val="22"/>
        </w:rPr>
        <w:t xml:space="preserve">Akceptujemy treść projektu umowy, stanowiącego załącznik nr </w:t>
      </w:r>
      <w:r w:rsidR="00E14082" w:rsidRPr="00CE1C99">
        <w:rPr>
          <w:rFonts w:ascii="Arial" w:hAnsi="Arial" w:cs="Arial"/>
          <w:sz w:val="22"/>
          <w:szCs w:val="22"/>
        </w:rPr>
        <w:t>6</w:t>
      </w:r>
      <w:r w:rsidRPr="00CE1C99">
        <w:rPr>
          <w:rFonts w:ascii="Arial" w:hAnsi="Arial" w:cs="Arial"/>
          <w:sz w:val="22"/>
          <w:szCs w:val="22"/>
        </w:rPr>
        <w:t xml:space="preserve"> do SIWZ. </w:t>
      </w:r>
    </w:p>
    <w:p w:rsidR="00735A6C" w:rsidRPr="00CE1C99" w:rsidRDefault="00735A6C" w:rsidP="00BA4310">
      <w:pPr>
        <w:pStyle w:val="Akapitzlist"/>
        <w:numPr>
          <w:ilvl w:val="0"/>
          <w:numId w:val="33"/>
        </w:numPr>
        <w:tabs>
          <w:tab w:val="left" w:pos="-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>Oświadczamy, że zapoznaliśmy się z treścią Specyfikacji Istotnych Warunków Zamówienia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:rsidR="008219AC" w:rsidRPr="00CE1C99" w:rsidRDefault="00735A6C" w:rsidP="00BA4310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>Jesteśmy związani niniejszą ofertą na czas wskazany w Specyfikacji Istotnych Warunków Zamówienia.</w:t>
      </w:r>
      <w:r w:rsidR="008219AC" w:rsidRPr="00CE1C99">
        <w:rPr>
          <w:rFonts w:ascii="Arial" w:hAnsi="Arial" w:cs="Arial"/>
          <w:sz w:val="22"/>
          <w:szCs w:val="22"/>
        </w:rPr>
        <w:t xml:space="preserve"> </w:t>
      </w:r>
    </w:p>
    <w:p w:rsidR="008219AC" w:rsidRPr="00CE1C99" w:rsidRDefault="00735A6C" w:rsidP="00BA4310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W przypadku wybrania naszej oferty zobowiązujemy się do podpisania Umowy, do której treści nie wnosimy zastrzeżeń,  na warunkach określonych w projekcie Umowy, </w:t>
      </w:r>
      <w:r w:rsidR="00773160">
        <w:rPr>
          <w:rFonts w:ascii="Arial" w:hAnsi="Arial" w:cs="Arial"/>
          <w:sz w:val="22"/>
          <w:szCs w:val="22"/>
        </w:rPr>
        <w:br/>
      </w:r>
      <w:r w:rsidRPr="00CE1C99">
        <w:rPr>
          <w:rFonts w:ascii="Arial" w:hAnsi="Arial" w:cs="Arial"/>
          <w:sz w:val="22"/>
          <w:szCs w:val="22"/>
        </w:rPr>
        <w:t>w terminie i miejscu określonym przez Zamawiającego.</w:t>
      </w:r>
      <w:r w:rsidR="008219AC" w:rsidRPr="00CE1C99">
        <w:rPr>
          <w:rFonts w:ascii="Arial" w:hAnsi="Arial" w:cs="Arial"/>
          <w:sz w:val="22"/>
          <w:szCs w:val="22"/>
        </w:rPr>
        <w:t xml:space="preserve"> </w:t>
      </w:r>
    </w:p>
    <w:p w:rsidR="008219AC" w:rsidRPr="00CE1C99" w:rsidRDefault="00735A6C" w:rsidP="00BA4310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</w:t>
      </w:r>
      <w:r w:rsidR="008219AC" w:rsidRPr="00CE1C99">
        <w:rPr>
          <w:rFonts w:ascii="Arial" w:hAnsi="Arial" w:cs="Arial"/>
          <w:sz w:val="22"/>
          <w:szCs w:val="22"/>
        </w:rPr>
        <w:t xml:space="preserve"> </w:t>
      </w:r>
    </w:p>
    <w:p w:rsidR="008219AC" w:rsidRPr="00CE1C99" w:rsidRDefault="00735A6C" w:rsidP="00BA4310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="008219AC" w:rsidRPr="00CE1C99">
        <w:rPr>
          <w:rFonts w:ascii="Arial" w:hAnsi="Arial" w:cs="Arial"/>
          <w:sz w:val="22"/>
          <w:szCs w:val="22"/>
        </w:rPr>
        <w:br/>
      </w:r>
      <w:r w:rsidRPr="00CE1C99">
        <w:rPr>
          <w:rFonts w:ascii="Arial" w:hAnsi="Arial" w:cs="Arial"/>
          <w:sz w:val="22"/>
          <w:szCs w:val="22"/>
        </w:rPr>
        <w:t>i tym samym nie zawierają żadnych informacji które stanowią tajemnicę przedsiębiorstwa w rozumieniu przepisów ustawy z dnia 16 kwietnia 1993 r. o zwalczaniu nieuczciwej konkurencji (t.</w:t>
      </w:r>
      <w:r w:rsidR="00EE438E" w:rsidRPr="00CE1C99">
        <w:rPr>
          <w:rFonts w:ascii="Arial" w:hAnsi="Arial" w:cs="Arial"/>
          <w:sz w:val="22"/>
          <w:szCs w:val="22"/>
        </w:rPr>
        <w:t xml:space="preserve"> </w:t>
      </w:r>
      <w:r w:rsidRPr="00CE1C99">
        <w:rPr>
          <w:rFonts w:ascii="Arial" w:hAnsi="Arial" w:cs="Arial"/>
          <w:sz w:val="22"/>
          <w:szCs w:val="22"/>
        </w:rPr>
        <w:t xml:space="preserve">jedn. Dz.U. z 2003 r. Nr 153, poz. 1503 z </w:t>
      </w:r>
      <w:proofErr w:type="spellStart"/>
      <w:r w:rsidRPr="00CE1C99">
        <w:rPr>
          <w:rFonts w:ascii="Arial" w:hAnsi="Arial" w:cs="Arial"/>
          <w:sz w:val="22"/>
          <w:szCs w:val="22"/>
        </w:rPr>
        <w:t>późn</w:t>
      </w:r>
      <w:proofErr w:type="spellEnd"/>
      <w:r w:rsidRPr="00CE1C9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E1C99">
        <w:rPr>
          <w:rFonts w:ascii="Arial" w:hAnsi="Arial" w:cs="Arial"/>
          <w:sz w:val="22"/>
          <w:szCs w:val="22"/>
        </w:rPr>
        <w:t>zm</w:t>
      </w:r>
      <w:proofErr w:type="spellEnd"/>
      <w:r w:rsidRPr="00CE1C99">
        <w:rPr>
          <w:rFonts w:ascii="Arial" w:hAnsi="Arial" w:cs="Arial"/>
          <w:sz w:val="22"/>
          <w:szCs w:val="22"/>
        </w:rPr>
        <w:t xml:space="preserve">) poza dokumentami </w:t>
      </w:r>
      <w:r w:rsidR="00773160">
        <w:rPr>
          <w:rFonts w:ascii="Arial" w:hAnsi="Arial" w:cs="Arial"/>
          <w:sz w:val="22"/>
          <w:szCs w:val="22"/>
        </w:rPr>
        <w:br/>
      </w:r>
      <w:r w:rsidRPr="00CE1C99">
        <w:rPr>
          <w:rFonts w:ascii="Arial" w:hAnsi="Arial" w:cs="Arial"/>
          <w:sz w:val="22"/>
          <w:szCs w:val="22"/>
        </w:rPr>
        <w:t>i informacjami zawartymi na stronach …………………………………… co do których Wykonawca zamieścił oświadczenie wg zasad określonych w Rozdziale X pkt. 1</w:t>
      </w:r>
      <w:r w:rsidR="00526ABB" w:rsidRPr="00CE1C99">
        <w:rPr>
          <w:rFonts w:ascii="Arial" w:hAnsi="Arial" w:cs="Arial"/>
          <w:sz w:val="22"/>
          <w:szCs w:val="22"/>
        </w:rPr>
        <w:t>4</w:t>
      </w:r>
      <w:r w:rsidRPr="00CE1C99">
        <w:rPr>
          <w:rFonts w:ascii="Arial" w:hAnsi="Arial" w:cs="Arial"/>
          <w:sz w:val="22"/>
          <w:szCs w:val="22"/>
        </w:rPr>
        <w:t xml:space="preserve"> niniejszej SIWZ.</w:t>
      </w:r>
      <w:r w:rsidR="008219AC" w:rsidRPr="00CE1C99">
        <w:rPr>
          <w:rFonts w:ascii="Arial" w:hAnsi="Arial" w:cs="Arial"/>
          <w:sz w:val="22"/>
          <w:szCs w:val="22"/>
        </w:rPr>
        <w:t xml:space="preserve"> </w:t>
      </w:r>
    </w:p>
    <w:p w:rsidR="008219AC" w:rsidRPr="00CE1C99" w:rsidRDefault="00735A6C" w:rsidP="00BA4310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1C99">
        <w:rPr>
          <w:rFonts w:ascii="Arial" w:hAnsi="Arial" w:cs="Arial"/>
          <w:sz w:val="22"/>
          <w:szCs w:val="22"/>
        </w:rPr>
        <w:t>Wadium w wysokości …………………………….(słownie: ……………………………) zostało wniesione w formie ……………………………………….. .</w:t>
      </w:r>
    </w:p>
    <w:p w:rsidR="008219AC" w:rsidRPr="00CE1C99" w:rsidRDefault="00735A6C" w:rsidP="00BA4310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CE1C99">
        <w:rPr>
          <w:rFonts w:ascii="Arial" w:hAnsi="Arial" w:cs="Arial"/>
          <w:sz w:val="22"/>
          <w:szCs w:val="22"/>
        </w:rPr>
        <w:t>Wadium wnoszone w formie pieniężnej należy zwrócić na rachunek bankowy nr ………………………………………………………………………………………………………</w:t>
      </w:r>
      <w:r w:rsidR="008219AC" w:rsidRPr="00CE1C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773160">
        <w:rPr>
          <w:rFonts w:ascii="Arial" w:hAnsi="Arial" w:cs="Arial"/>
          <w:sz w:val="22"/>
          <w:szCs w:val="22"/>
        </w:rPr>
        <w:t>…………</w:t>
      </w:r>
      <w:r w:rsidRPr="00CE1C99">
        <w:rPr>
          <w:rFonts w:ascii="Arial" w:hAnsi="Arial" w:cs="Arial"/>
          <w:sz w:val="22"/>
          <w:szCs w:val="22"/>
        </w:rPr>
        <w:t>…</w:t>
      </w:r>
      <w:r w:rsidR="008219AC" w:rsidRPr="00CE1C99">
        <w:rPr>
          <w:rFonts w:ascii="Arial" w:hAnsi="Arial" w:cs="Arial"/>
          <w:sz w:val="22"/>
          <w:szCs w:val="22"/>
        </w:rPr>
        <w:t xml:space="preserve"> </w:t>
      </w:r>
    </w:p>
    <w:p w:rsidR="00A720AA" w:rsidRPr="00CE1C99" w:rsidRDefault="00E14082" w:rsidP="00BA4310">
      <w:pPr>
        <w:pStyle w:val="Akapitzlist"/>
        <w:numPr>
          <w:ilvl w:val="0"/>
          <w:numId w:val="33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</w:rPr>
        <w:lastRenderedPageBreak/>
        <w:t xml:space="preserve"> </w:t>
      </w:r>
      <w:r w:rsidR="00A720AA" w:rsidRPr="00CE1C99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 w:rsidR="00F07893">
        <w:rPr>
          <w:rFonts w:ascii="Arial" w:hAnsi="Arial" w:cs="Arial"/>
          <w:sz w:val="22"/>
          <w:szCs w:val="22"/>
          <w:shd w:val="clear" w:color="auto" w:fill="FFFFFF"/>
        </w:rPr>
        <w:t>/</w:t>
      </w:r>
      <w:r w:rsidR="007507B0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A720AA" w:rsidRPr="00CE1C99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</w:t>
      </w:r>
      <w:r w:rsidR="00773160">
        <w:rPr>
          <w:rFonts w:ascii="Arial" w:hAnsi="Arial" w:cs="Arial"/>
          <w:sz w:val="22"/>
          <w:szCs w:val="22"/>
          <w:shd w:val="clear" w:color="auto" w:fill="FFFFFF"/>
        </w:rPr>
        <w:t>az zostały przedstawione z pełną</w:t>
      </w:r>
      <w:r w:rsidR="00A720AA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ich przedstawianiu.</w:t>
      </w:r>
    </w:p>
    <w:p w:rsidR="00A720AA" w:rsidRPr="00CE1C99" w:rsidRDefault="00A720A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E14082" w:rsidRPr="00CE1C99" w:rsidRDefault="00E14082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E14082" w:rsidRPr="00CE1C99" w:rsidRDefault="00E14082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:rsidR="00E14082" w:rsidRPr="00CE1C99" w:rsidRDefault="00E14082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:rsidR="00E14082" w:rsidRPr="00CE1C99" w:rsidRDefault="00E14082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:rsidR="00E14082" w:rsidRPr="00CE1C99" w:rsidRDefault="00E14082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:rsidR="00735A6C" w:rsidRPr="00CE1C99" w:rsidRDefault="00735A6C" w:rsidP="00BA4310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:rsidR="00735A6C" w:rsidRPr="00CE1C99" w:rsidRDefault="00735A6C" w:rsidP="00BA4310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:rsidR="00735A6C" w:rsidRPr="00CE1C99" w:rsidRDefault="00735A6C" w:rsidP="00BA4310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1C99">
        <w:rPr>
          <w:rFonts w:ascii="Arial" w:hAnsi="Arial" w:cs="Arial"/>
          <w:sz w:val="22"/>
          <w:szCs w:val="22"/>
          <w:lang w:val="pl-PL"/>
        </w:rPr>
        <w:t xml:space="preserve">* w </w:t>
      </w:r>
      <w:r w:rsidRPr="00CE1C99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:rsidR="00735A6C" w:rsidRPr="00CE1C99" w:rsidRDefault="00735A6C" w:rsidP="00BA4310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1C99">
        <w:rPr>
          <w:rFonts w:ascii="Arial" w:hAnsi="Arial" w:cs="Arial"/>
          <w:sz w:val="18"/>
          <w:szCs w:val="18"/>
          <w:lang w:val="pl-PL"/>
        </w:rPr>
        <w:t>** niepotrzebne skreślić</w:t>
      </w:r>
    </w:p>
    <w:p w:rsidR="00735A6C" w:rsidRPr="00CE1C99" w:rsidRDefault="00735A6C" w:rsidP="00BA4310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CE1C99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="00E14082" w:rsidRPr="00CE1C99">
        <w:rPr>
          <w:rFonts w:ascii="Arial" w:hAnsi="Arial" w:cs="Arial"/>
          <w:sz w:val="18"/>
          <w:szCs w:val="18"/>
          <w:lang w:val="pl-PL"/>
        </w:rPr>
        <w:br/>
      </w:r>
      <w:r w:rsidRPr="00CE1C99">
        <w:rPr>
          <w:rFonts w:ascii="Arial" w:hAnsi="Arial" w:cs="Arial"/>
          <w:sz w:val="18"/>
          <w:szCs w:val="18"/>
          <w:lang w:val="pl-PL"/>
        </w:rPr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</w:t>
      </w:r>
      <w:r w:rsidR="00A86E28" w:rsidRPr="00CE1C99">
        <w:rPr>
          <w:rFonts w:ascii="Arial" w:hAnsi="Arial" w:cs="Arial"/>
          <w:sz w:val="18"/>
          <w:szCs w:val="18"/>
          <w:lang w:val="pl-PL"/>
        </w:rPr>
        <w:t xml:space="preserve">rowadzić do jego powstania, </w:t>
      </w:r>
      <w:r w:rsidRPr="00CE1C99">
        <w:rPr>
          <w:rFonts w:ascii="Arial" w:hAnsi="Arial" w:cs="Arial"/>
          <w:sz w:val="18"/>
          <w:szCs w:val="18"/>
          <w:lang w:val="pl-PL"/>
        </w:rPr>
        <w:t>wskazując ich wartość bez kwoty podatku.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3 </w:t>
      </w:r>
      <w:r w:rsidR="001D1AD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- 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do SIWZ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 w:rsidR="001D1AD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/2016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722F28" w:rsidRPr="00CE1C99" w:rsidRDefault="00722F28" w:rsidP="00BA4310">
      <w:pPr>
        <w:spacing w:line="360" w:lineRule="auto"/>
        <w:jc w:val="center"/>
        <w:rPr>
          <w:rFonts w:ascii="Arial" w:hAnsi="Arial"/>
          <w:b/>
          <w:bCs/>
          <w:lang w:val="pl-PL"/>
        </w:rPr>
      </w:pPr>
      <w:r w:rsidRPr="00CE1C99">
        <w:rPr>
          <w:rFonts w:ascii="Arial" w:hAnsi="Arial"/>
          <w:b/>
          <w:bCs/>
          <w:lang w:val="pl-PL"/>
        </w:rPr>
        <w:t>Wykaz wykonanych usług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…......................................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>pieczęć firmowa wykonawcy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Przystępując do udziału w postępowaniu o udzielenie zamówienia publicznego w przedmiocie:</w:t>
      </w:r>
    </w:p>
    <w:p w:rsidR="00E558D9" w:rsidRPr="00CE1C99" w:rsidRDefault="00E558D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dla spółki Termy Maltańskie Sp. z o.o.</w:t>
      </w:r>
      <w:r w:rsidR="0049120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w Poznaniu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7"/>
        <w:gridCol w:w="1702"/>
        <w:gridCol w:w="3546"/>
      </w:tblGrid>
      <w:tr w:rsidR="00722F28" w:rsidRPr="00CE1C99" w:rsidTr="00722F28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  <w:r w:rsidRPr="00CE1C99">
              <w:rPr>
                <w:sz w:val="22"/>
                <w:szCs w:val="22"/>
              </w:rPr>
              <w:t>Przedmiot usługi/daty wykonania/podmiot na rzecz którego usługi były wykonane</w:t>
            </w:r>
            <w:r w:rsidR="00394447">
              <w:rPr>
                <w:sz w:val="22"/>
                <w:szCs w:val="22"/>
              </w:rPr>
              <w:t xml:space="preserve">/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  <w:r w:rsidRPr="00CE1C99">
              <w:rPr>
                <w:sz w:val="22"/>
                <w:szCs w:val="22"/>
              </w:rPr>
              <w:t xml:space="preserve">Wartość </w:t>
            </w: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  <w:r w:rsidRPr="00CE1C99">
              <w:rPr>
                <w:sz w:val="22"/>
                <w:szCs w:val="22"/>
              </w:rPr>
              <w:t xml:space="preserve"> Wykaz dowodów</w:t>
            </w:r>
          </w:p>
        </w:tc>
      </w:tr>
      <w:tr w:rsidR="00722F28" w:rsidRPr="00CE1C99" w:rsidTr="00722F28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22F28" w:rsidRPr="00CE1C99" w:rsidTr="00722F28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22F28" w:rsidRPr="00CE1C99" w:rsidTr="00722F28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22F28" w:rsidRPr="00CE1C99" w:rsidTr="00722F28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  <w:p w:rsidR="00722F28" w:rsidRPr="00CE1C99" w:rsidRDefault="00722F28" w:rsidP="00BA4310">
            <w:pPr>
              <w:pStyle w:val="Zawartotabeli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28" w:rsidRPr="00CE1C99" w:rsidRDefault="00722F28" w:rsidP="00BA4310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</w:rPr>
      </w:pPr>
      <w:r w:rsidRPr="00CE1C99">
        <w:rPr>
          <w:rFonts w:ascii="Arial" w:hAnsi="Arial"/>
          <w:sz w:val="22"/>
          <w:szCs w:val="22"/>
        </w:rPr>
        <w:t xml:space="preserve">               </w:t>
      </w:r>
    </w:p>
    <w:p w:rsidR="00A720AA" w:rsidRPr="00CE1C99" w:rsidRDefault="00A720A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Oświadczam</w:t>
      </w:r>
      <w:r w:rsidR="00394447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, że wszystkie podane  informacje są aktualne i zgodne z prawdą oraz zostały przedstawione z pełna świadomością konsekwencji wprowadzenia Zamawiającego w błąd przy ich przedstawianiu.</w:t>
      </w:r>
    </w:p>
    <w:p w:rsidR="00A720AA" w:rsidRPr="00CE1C99" w:rsidRDefault="00A720A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CE1C99">
        <w:rPr>
          <w:rFonts w:ascii="Arial" w:hAnsi="Arial"/>
          <w:sz w:val="22"/>
          <w:szCs w:val="22"/>
          <w:lang w:val="pl-PL"/>
        </w:rPr>
        <w:t xml:space="preserve">  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18"/>
          <w:szCs w:val="18"/>
          <w:lang w:val="pl-PL"/>
        </w:rPr>
      </w:pPr>
      <w:r w:rsidRPr="00CE1C99">
        <w:rPr>
          <w:rFonts w:ascii="Arial" w:hAnsi="Arial"/>
          <w:sz w:val="18"/>
          <w:szCs w:val="18"/>
          <w:lang w:val="pl-PL"/>
        </w:rPr>
        <w:t>…..............................................</w:t>
      </w:r>
    </w:p>
    <w:p w:rsidR="00722F28" w:rsidRPr="00CE1C99" w:rsidRDefault="00722F28" w:rsidP="00BA4310">
      <w:pPr>
        <w:spacing w:line="360" w:lineRule="auto"/>
        <w:rPr>
          <w:rFonts w:ascii="Arial" w:hAnsi="Arial"/>
          <w:sz w:val="18"/>
          <w:szCs w:val="18"/>
          <w:lang w:val="pl-PL"/>
        </w:rPr>
      </w:pPr>
      <w:r w:rsidRPr="00CE1C99">
        <w:rPr>
          <w:rFonts w:ascii="Arial" w:hAnsi="Arial"/>
          <w:sz w:val="18"/>
          <w:szCs w:val="18"/>
          <w:lang w:val="pl-PL"/>
        </w:rPr>
        <w:t xml:space="preserve">Miejscowość i data                                               </w:t>
      </w:r>
      <w:r w:rsidRPr="00CE1C99">
        <w:rPr>
          <w:rFonts w:ascii="Arial" w:hAnsi="Arial"/>
          <w:sz w:val="18"/>
          <w:szCs w:val="18"/>
          <w:lang w:val="pl-PL"/>
        </w:rPr>
        <w:tab/>
      </w:r>
      <w:r w:rsidRPr="00CE1C99">
        <w:rPr>
          <w:rFonts w:ascii="Arial" w:hAnsi="Arial"/>
          <w:sz w:val="18"/>
          <w:szCs w:val="18"/>
          <w:lang w:val="pl-PL"/>
        </w:rPr>
        <w:tab/>
        <w:t xml:space="preserve">   ...............................................                 </w:t>
      </w:r>
    </w:p>
    <w:p w:rsidR="00722F28" w:rsidRPr="00CE1C99" w:rsidRDefault="00722F28" w:rsidP="001D0189">
      <w:pPr>
        <w:ind w:left="5103"/>
        <w:jc w:val="both"/>
        <w:rPr>
          <w:rFonts w:ascii="Arial" w:hAnsi="Arial"/>
          <w:sz w:val="18"/>
          <w:szCs w:val="18"/>
          <w:lang w:val="pl-PL"/>
        </w:rPr>
      </w:pPr>
      <w:r w:rsidRPr="00CE1C99">
        <w:rPr>
          <w:rFonts w:ascii="Arial" w:hAnsi="Arial"/>
          <w:sz w:val="18"/>
          <w:szCs w:val="18"/>
          <w:lang w:val="pl-PL"/>
        </w:rPr>
        <w:t>(podpis i pieczątka imienna lub czytelny podpis osoby upoważnionej do reprezentowania firmy i do zaciągania zobowiązań)</w:t>
      </w: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4 do SIWZ</w:t>
      </w:r>
      <w:r w:rsidR="001D1AD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 w:rsidR="001D1AD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/2016</w:t>
      </w:r>
    </w:p>
    <w:p w:rsidR="00C332D3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</w:t>
      </w:r>
      <w:r w:rsidR="00E558D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332D3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</w:t>
      </w:r>
      <w:r w:rsidR="009237C0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kładane na podstawie art. 25a ust. 1 Ustawy</w:t>
      </w:r>
      <w:r w:rsidR="00E558D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C332D3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spełniania warunków udziału w postępowaniu</w:t>
      </w:r>
    </w:p>
    <w:p w:rsidR="00E558D9" w:rsidRPr="00CE1C99" w:rsidRDefault="00E558D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:rsidR="001D0189" w:rsidRPr="00CE1C99" w:rsidRDefault="001D0189" w:rsidP="001D018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dla spółki Termy Maltańskie Sp. z o.o. </w:t>
      </w:r>
      <w:r w:rsidR="0049120F">
        <w:rPr>
          <w:rFonts w:ascii="Arial" w:hAnsi="Arial" w:cs="Arial"/>
          <w:b/>
          <w:sz w:val="22"/>
          <w:szCs w:val="22"/>
          <w:u w:val="single"/>
          <w:lang w:val="pl-PL"/>
        </w:rPr>
        <w:t>w Poznaniu</w:t>
      </w:r>
    </w:p>
    <w:p w:rsidR="009237C0" w:rsidRPr="00CE1C99" w:rsidRDefault="009237C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  <w:t xml:space="preserve">Informacja dotycząca Wykonawcy: </w:t>
      </w: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F07893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</w:t>
      </w:r>
      <w:r w:rsidR="00C332D3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spełniamy warunki udziału w postępowaniu określone przez Zamawiającego w </w:t>
      </w:r>
      <w:r w:rsidR="00245CBE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R</w:t>
      </w:r>
      <w:r w:rsidR="00C332D3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ozdziale V SIWZ</w:t>
      </w:r>
      <w:r w:rsidR="00DA4205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C332D3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A671D0" w:rsidRPr="00CE1C99" w:rsidRDefault="00D9444A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 podmiotów:</w:t>
      </w:r>
    </w:p>
    <w:p w:rsidR="00A671D0" w:rsidRPr="00CE1C99" w:rsidRDefault="00D9444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w celu</w:t>
      </w:r>
      <w:r w:rsidR="00A671D0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potwierdzenia spełniania warunków udziału w postępowaniu o udzielenie zamówienia publicznego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określonych przez Zamawiającego w Rozdziale V SIWZ, polegać będziemy na zasobach nw. </w:t>
      </w:r>
      <w:r w:rsidR="00B94B6C"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odmiotów:</w:t>
      </w:r>
    </w:p>
    <w:p w:rsidR="00355777" w:rsidRPr="00CE1C99" w:rsidRDefault="00355777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2122"/>
        <w:gridCol w:w="3030"/>
        <w:gridCol w:w="2953"/>
        <w:gridCol w:w="826"/>
      </w:tblGrid>
      <w:tr w:rsidR="00A671D0" w:rsidRPr="00CE1C99" w:rsidTr="00A671D0"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A671D0" w:rsidRPr="00CE1C99" w:rsidTr="00A671D0"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355777" w:rsidRPr="00CE1C99" w:rsidRDefault="00355777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355777" w:rsidRPr="00CE1C99" w:rsidRDefault="00355777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A671D0" w:rsidRPr="00CE1C99" w:rsidRDefault="00A671D0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1AD3" w:rsidRDefault="001D1AD3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49120F" w:rsidRDefault="0049120F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49120F" w:rsidRDefault="0049120F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49120F" w:rsidRPr="00CE1C99" w:rsidRDefault="0049120F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394447" w:rsidRPr="00CE1C99" w:rsidRDefault="00394447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Informacja w związku z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powierzeniem części zamówienia podwykonawcom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:</w:t>
      </w:r>
    </w:p>
    <w:p w:rsidR="00394447" w:rsidRPr="00CE1C99" w:rsidRDefault="00394447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zamierzamy powierzyć wykonanie następujących części </w:t>
      </w:r>
      <w:r w:rsidR="00B94B6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zamówienia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następującym podwykonawcom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:rsidR="00394447" w:rsidRPr="00CE1C99" w:rsidRDefault="00394447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615"/>
        <w:gridCol w:w="4490"/>
        <w:gridCol w:w="826"/>
      </w:tblGrid>
      <w:tr w:rsidR="00F40B03" w:rsidRPr="00CE1C99" w:rsidTr="00B15266"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Nazwa pod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wykonawcy </w:t>
            </w: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i adres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/ Część I/Część II</w:t>
            </w: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Jaka część zamówienia </w:t>
            </w: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z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ostanie powierzona podwykonawcy </w:t>
            </w:r>
          </w:p>
        </w:tc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CE1C99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F40B03" w:rsidRPr="00CE1C99" w:rsidTr="00B15266"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</w:tcPr>
          <w:p w:rsidR="00F40B03" w:rsidRPr="00CE1C99" w:rsidRDefault="00F40B03" w:rsidP="00BA43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:rsidR="00394447" w:rsidRPr="00CE1C99" w:rsidRDefault="00394447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:rsidR="008219AC" w:rsidRPr="00CE1C99" w:rsidRDefault="008219AC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  <w:t xml:space="preserve">Oświadczenie dotyczące podanych informacji: </w:t>
      </w: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720AA" w:rsidRPr="00CE1C99" w:rsidRDefault="00A720A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="00394447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, że wszystkie podane  informacje są aktualne i zgodne z prawdą oraz zostały przedstawione z pełna świadomością konsekwencji wprowadzenia Zamawiającego w błąd przy ich przedstawianiu.</w:t>
      </w:r>
    </w:p>
    <w:p w:rsidR="00A720AA" w:rsidRPr="00CE1C99" w:rsidRDefault="00A720A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       podpis i pieczątka imienna lub czytelny podpis osoby </w:t>
      </w: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</w:t>
      </w:r>
      <w:r w:rsidR="008219AC"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upoważnionej do reprezentowania </w:t>
      </w:r>
      <w:r w:rsidR="008219AC"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Wykonawcy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i do zaciągania </w:t>
      </w:r>
    </w:p>
    <w:p w:rsidR="00D9444A" w:rsidRPr="00CE1C99" w:rsidRDefault="00D9444A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</w:t>
      </w:r>
      <w:r w:rsidR="008219AC"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zobowiązań</w:t>
      </w: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1D0189" w:rsidRDefault="001D018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49120F" w:rsidRDefault="00BC15FB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E1C99">
        <w:rPr>
          <w:rFonts w:ascii="Arial" w:hAnsi="Arial" w:cs="Arial"/>
          <w:b/>
          <w:sz w:val="22"/>
          <w:szCs w:val="22"/>
          <w:lang w:val="pl-PL"/>
        </w:rPr>
        <w:t>Załącznik nr 4a do SIWZ</w:t>
      </w:r>
    </w:p>
    <w:p w:rsidR="00BC15FB" w:rsidRPr="00CE1C99" w:rsidRDefault="00E558D9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Znak sprawy: ZP/TM/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/10</w:t>
      </w:r>
      <w:r w:rsidR="00BC15FB" w:rsidRPr="00CE1C99">
        <w:rPr>
          <w:rFonts w:ascii="Arial" w:hAnsi="Arial" w:cs="Arial"/>
          <w:b/>
          <w:sz w:val="22"/>
          <w:szCs w:val="22"/>
          <w:lang w:val="pl-PL"/>
        </w:rPr>
        <w:t>/2016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Oświadczenie </w:t>
      </w:r>
      <w:r w:rsidR="003C4320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podmiotu udostępniającego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zasob</w:t>
      </w:r>
      <w:r w:rsidR="003C4320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(Pieczęć firmowa </w:t>
      </w:r>
      <w:r w:rsidR="003C4320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podmiotu udostępniającego zasoby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)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w przedmiocie</w:t>
      </w:r>
    </w:p>
    <w:p w:rsidR="001D0189" w:rsidRPr="00CE1C99" w:rsidRDefault="001D0189" w:rsidP="001D018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dla spółki Termy Maltańskie Sp. z o.o. </w:t>
      </w:r>
      <w:r w:rsidR="0049120F">
        <w:rPr>
          <w:rFonts w:ascii="Arial" w:hAnsi="Arial" w:cs="Arial"/>
          <w:b/>
          <w:sz w:val="22"/>
          <w:szCs w:val="22"/>
          <w:u w:val="single"/>
          <w:lang w:val="pl-PL"/>
        </w:rPr>
        <w:t>w Poznaniu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 w:rsidR="00DA4205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oświadczenie, że zobowiązuj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ę/</w:t>
      </w:r>
      <w:proofErr w:type="spellStart"/>
      <w:r w:rsidR="00DA4205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*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się do udostepnienia następujących zasobów, na które powołuje się Zamawiający dla potwierdzenia spełniania poniżej wskazanego warunku,  na zasadach określonych w art. 22a Ustawy:</w:t>
      </w:r>
    </w:p>
    <w:p w:rsidR="00BC15FB" w:rsidRPr="00CE1C99" w:rsidRDefault="00BC15FB" w:rsidP="00BA4310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BC15FB" w:rsidRPr="00CE1C99" w:rsidRDefault="00BC15FB" w:rsidP="00BA4310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15FB" w:rsidRPr="00CE1C99" w:rsidRDefault="00BC15FB" w:rsidP="00BA4310">
      <w:pPr>
        <w:pStyle w:val="Akapitzlist"/>
        <w:numPr>
          <w:ilvl w:val="3"/>
          <w:numId w:val="2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….</w:t>
      </w: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15FB" w:rsidRPr="00CE1C99" w:rsidRDefault="00BC15FB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15FB" w:rsidRPr="00CE1C99" w:rsidRDefault="00BC15FB" w:rsidP="00BA4310">
      <w:pPr>
        <w:spacing w:after="120" w:line="36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CE1C99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:rsidR="00BC15FB" w:rsidRPr="00CE1C99" w:rsidRDefault="00BC15FB" w:rsidP="00BA4310">
      <w:pPr>
        <w:spacing w:line="360" w:lineRule="auto"/>
        <w:ind w:left="404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>(</w:t>
      </w:r>
      <w:r w:rsidRPr="00CE1C99">
        <w:rPr>
          <w:rFonts w:ascii="Arial" w:eastAsia="Times New Roman" w:hAnsi="Arial" w:cs="Arial"/>
          <w:sz w:val="16"/>
          <w:szCs w:val="16"/>
          <w:lang w:val="pl-PL"/>
        </w:rPr>
        <w:t xml:space="preserve">Nazwisko i imię osoby upoważnionej do                                    reprezentowania  </w:t>
      </w:r>
      <w:r w:rsidR="003C4320"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>podmiotu udostępniającego zasoby</w:t>
      </w:r>
      <w:r w:rsidR="003C4320" w:rsidRPr="00CE1C99">
        <w:rPr>
          <w:rFonts w:ascii="Arial" w:eastAsia="Times New Roman" w:hAnsi="Arial" w:cs="Arial"/>
          <w:sz w:val="16"/>
          <w:szCs w:val="16"/>
          <w:lang w:val="pl-PL"/>
        </w:rPr>
        <w:t xml:space="preserve"> </w:t>
      </w:r>
      <w:r w:rsidRPr="00CE1C99">
        <w:rPr>
          <w:rFonts w:ascii="Arial" w:eastAsia="Times New Roman" w:hAnsi="Arial" w:cs="Arial"/>
          <w:sz w:val="16"/>
          <w:szCs w:val="16"/>
          <w:lang w:val="pl-PL"/>
        </w:rPr>
        <w:t>oraz podpis lub pieczątka imienna i podpis)</w:t>
      </w: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Pr="00F07893" w:rsidRDefault="00F07893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07893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:rsidR="008219AC" w:rsidRPr="00CE1C99" w:rsidRDefault="008219AC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671D0" w:rsidRPr="00CE1C99" w:rsidRDefault="00A671D0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A720AA" w:rsidRDefault="00A720AA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5 do SIWZ</w:t>
      </w:r>
      <w:r w:rsidR="001D1AD3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 w:rsidR="00E558D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CE1C99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/2016</w:t>
      </w:r>
    </w:p>
    <w:p w:rsidR="00B60025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</w:t>
      </w:r>
      <w:r w:rsidR="00F8496D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*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B60025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:rsidR="00B60025" w:rsidRPr="00CE1C99" w:rsidRDefault="00B60025" w:rsidP="00BA4310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906F1D" w:rsidRPr="00CE1C99" w:rsidRDefault="00906F1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:rsidR="001D0189" w:rsidRPr="00CE1C99" w:rsidRDefault="001D0189" w:rsidP="001D018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dla spółki Termy Maltańskie Sp. z o.o. </w:t>
      </w:r>
      <w:r w:rsidR="0049120F">
        <w:rPr>
          <w:rFonts w:ascii="Arial" w:hAnsi="Arial" w:cs="Arial"/>
          <w:b/>
          <w:sz w:val="22"/>
          <w:szCs w:val="22"/>
          <w:u w:val="single"/>
          <w:lang w:val="pl-PL"/>
        </w:rPr>
        <w:t>w Poznaniu</w:t>
      </w:r>
    </w:p>
    <w:p w:rsidR="00A50014" w:rsidRPr="00CE1C99" w:rsidRDefault="00906F1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składamy oświadczenie, </w:t>
      </w:r>
      <w:r w:rsidR="00A50014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że:</w:t>
      </w:r>
    </w:p>
    <w:p w:rsidR="00722F28" w:rsidRPr="00CE1C99" w:rsidRDefault="00A50014" w:rsidP="00BA4310">
      <w:pPr>
        <w:pStyle w:val="Akapitzlist"/>
        <w:numPr>
          <w:ilvl w:val="3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nie podlegam/y*</w:t>
      </w:r>
      <w:r w:rsidR="00F8496D" w:rsidRPr="00CE1C99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wykluczeniu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z prowadzonego postępowania o udzielenia zamówienia publicznego w zakresie określonym w </w:t>
      </w:r>
      <w:r w:rsidR="00906F1D" w:rsidRPr="00CE1C99">
        <w:rPr>
          <w:rFonts w:ascii="Arial" w:hAnsi="Arial" w:cs="Arial"/>
          <w:sz w:val="22"/>
          <w:szCs w:val="22"/>
          <w:shd w:val="clear" w:color="auto" w:fill="FFFFFF"/>
        </w:rPr>
        <w:t>art. 24 ust. 1 pkt. 12-</w:t>
      </w:r>
      <w:r w:rsidR="000C58BE" w:rsidRPr="00CE1C99">
        <w:rPr>
          <w:rFonts w:ascii="Arial" w:hAnsi="Arial" w:cs="Arial"/>
          <w:sz w:val="22"/>
          <w:szCs w:val="22"/>
          <w:shd w:val="clear" w:color="auto" w:fill="FFFFFF"/>
        </w:rPr>
        <w:t>22</w:t>
      </w:r>
      <w:r w:rsidR="00906F1D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Ustawy z dnia 29 stycznia 2004r. Prawo zamówień publicznych </w:t>
      </w:r>
      <w:r w:rsidR="00526ABB" w:rsidRPr="00CE1C99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06F1D" w:rsidRPr="00CE1C99">
        <w:rPr>
          <w:rFonts w:ascii="Arial" w:hAnsi="Arial" w:cs="Arial"/>
          <w:sz w:val="22"/>
          <w:szCs w:val="22"/>
          <w:shd w:val="clear" w:color="auto" w:fill="FFFFFF"/>
        </w:rPr>
        <w:t>Dz.U. z 2015r. poz. 1264 ze zmianami)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50014" w:rsidRPr="00CE1C99" w:rsidRDefault="00A50014" w:rsidP="00BA4310">
      <w:pPr>
        <w:pStyle w:val="Akapitzlist"/>
        <w:numPr>
          <w:ilvl w:val="3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zachodzą w stosunku do mnie/nas*</w:t>
      </w:r>
      <w:r w:rsidR="00F8496D" w:rsidRPr="00CE1C99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podstawy do wykluczenia z prowadzonego postępowania na podstawie art. ………</w:t>
      </w:r>
      <w:r w:rsidR="00F8496D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Ustawy.***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Jednocześnie oświadczam/y*</w:t>
      </w:r>
      <w:r w:rsidR="00F8496D" w:rsidRPr="00CE1C99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, że </w:t>
      </w:r>
      <w:r w:rsidR="00846943" w:rsidRPr="00CE1C99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 w:rsidR="00846943" w:rsidRPr="00CE1C99"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zawartą w art. 24 ust.8 </w:t>
      </w:r>
      <w:r w:rsidR="00846943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informuję</w:t>
      </w:r>
      <w:r w:rsidR="00DA4205">
        <w:rPr>
          <w:rFonts w:ascii="Arial" w:hAnsi="Arial" w:cs="Arial"/>
          <w:sz w:val="22"/>
          <w:szCs w:val="22"/>
          <w:shd w:val="clear" w:color="auto" w:fill="FFFFFF"/>
        </w:rPr>
        <w:t>/my**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, że podjęte zostały następujące środki naprawcze:</w:t>
      </w:r>
      <w:r w:rsidR="00E909B9"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09B9" w:rsidRPr="00CE1C99" w:rsidRDefault="00E909B9" w:rsidP="00BA4310">
      <w:pPr>
        <w:pStyle w:val="Akapitzlist"/>
        <w:numPr>
          <w:ilvl w:val="3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="00B94B6C">
        <w:rPr>
          <w:rFonts w:ascii="Arial" w:hAnsi="Arial" w:cs="Arial"/>
          <w:sz w:val="22"/>
          <w:szCs w:val="22"/>
          <w:shd w:val="clear" w:color="auto" w:fill="FFFFFF"/>
        </w:rPr>
        <w:t>/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y wskazan</w:t>
      </w:r>
      <w:r w:rsidR="00B94B6C">
        <w:rPr>
          <w:rFonts w:ascii="Arial" w:hAnsi="Arial" w:cs="Arial"/>
          <w:sz w:val="22"/>
          <w:szCs w:val="22"/>
          <w:shd w:val="clear" w:color="auto" w:fill="FFFFFF"/>
        </w:rPr>
        <w:t>y/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e poniżej, na którego/</w:t>
      </w:r>
      <w:proofErr w:type="spellStart"/>
      <w:r w:rsidRPr="00CE1C99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zasoby powołuję</w:t>
      </w:r>
      <w:r w:rsidR="00B94B6C">
        <w:rPr>
          <w:rFonts w:ascii="Arial" w:hAnsi="Arial" w:cs="Arial"/>
          <w:sz w:val="22"/>
          <w:szCs w:val="22"/>
          <w:shd w:val="clear" w:color="auto" w:fill="FFFFFF"/>
        </w:rPr>
        <w:t>/</w:t>
      </w:r>
      <w:proofErr w:type="spellStart"/>
      <w:r w:rsidR="00B94B6C">
        <w:rPr>
          <w:rFonts w:ascii="Arial" w:hAnsi="Arial" w:cs="Arial"/>
          <w:sz w:val="22"/>
          <w:szCs w:val="22"/>
          <w:shd w:val="clear" w:color="auto" w:fill="FFFFFF"/>
        </w:rPr>
        <w:t>emy</w:t>
      </w:r>
      <w:proofErr w:type="spellEnd"/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 się w niniejszym postępowaniu nie podlega</w:t>
      </w:r>
      <w:r w:rsidR="00B94B6C">
        <w:rPr>
          <w:rFonts w:ascii="Arial" w:hAnsi="Arial" w:cs="Arial"/>
          <w:sz w:val="22"/>
          <w:szCs w:val="22"/>
          <w:shd w:val="clear" w:color="auto" w:fill="FFFFFF"/>
        </w:rPr>
        <w:t>/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909B9" w:rsidRPr="00CE1C99" w:rsidTr="00E909B9"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E909B9" w:rsidRPr="00CE1C99" w:rsidRDefault="00F8496D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  <w:r w:rsidR="008219AC"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E909B9" w:rsidRPr="00CE1C99" w:rsidRDefault="00F8496D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E909B9" w:rsidRPr="00CE1C99" w:rsidRDefault="00F8496D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E909B9" w:rsidRPr="00CE1C99" w:rsidRDefault="00F8496D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909B9" w:rsidRPr="00CE1C99" w:rsidTr="00E909B9"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909B9" w:rsidRPr="00CE1C99" w:rsidTr="00E909B9"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909B9" w:rsidRPr="00CE1C99" w:rsidTr="00E909B9"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E909B9" w:rsidRPr="00CE1C99" w:rsidRDefault="00E909B9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B94B6C" w:rsidRPr="00CE1C99" w:rsidRDefault="00B94B6C" w:rsidP="00BA4310">
      <w:pPr>
        <w:pStyle w:val="Akapitzlist"/>
        <w:numPr>
          <w:ilvl w:val="3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</w:rPr>
        <w:lastRenderedPageBreak/>
        <w:t>podmiot</w:t>
      </w:r>
      <w:r>
        <w:rPr>
          <w:rFonts w:ascii="Arial" w:hAnsi="Arial" w:cs="Arial"/>
          <w:sz w:val="22"/>
          <w:szCs w:val="22"/>
          <w:shd w:val="clear" w:color="auto" w:fill="FFFFFF"/>
        </w:rPr>
        <w:t>/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y wskazan</w:t>
      </w:r>
      <w:r>
        <w:rPr>
          <w:rFonts w:ascii="Arial" w:hAnsi="Arial" w:cs="Arial"/>
          <w:sz w:val="22"/>
          <w:szCs w:val="22"/>
          <w:shd w:val="clear" w:color="auto" w:fill="FFFFFF"/>
        </w:rPr>
        <w:t>y/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 xml:space="preserve">e poniżej, </w:t>
      </w:r>
      <w:r>
        <w:rPr>
          <w:rFonts w:ascii="Arial" w:hAnsi="Arial" w:cs="Arial"/>
          <w:sz w:val="22"/>
          <w:szCs w:val="22"/>
          <w:shd w:val="clear" w:color="auto" w:fill="FFFFFF"/>
        </w:rPr>
        <w:t>będący/e podwykonawcą/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(niebędący/e podmiotem/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ami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na zasoby którego/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powołuje się Wykonawca) 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nie podlega</w:t>
      </w:r>
      <w:r>
        <w:rPr>
          <w:rFonts w:ascii="Arial" w:hAnsi="Arial" w:cs="Arial"/>
          <w:sz w:val="22"/>
          <w:szCs w:val="22"/>
          <w:shd w:val="clear" w:color="auto" w:fill="FFFFFF"/>
        </w:rPr>
        <w:t>/</w:t>
      </w:r>
      <w:r w:rsidRPr="00CE1C99">
        <w:rPr>
          <w:rFonts w:ascii="Arial" w:hAnsi="Arial" w:cs="Arial"/>
          <w:sz w:val="22"/>
          <w:szCs w:val="22"/>
          <w:shd w:val="clear" w:color="auto" w:fill="FFFFFF"/>
        </w:rPr>
        <w:t>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2855"/>
        <w:gridCol w:w="1659"/>
        <w:gridCol w:w="1607"/>
        <w:gridCol w:w="2285"/>
      </w:tblGrid>
      <w:tr w:rsidR="00B94B6C" w:rsidRPr="00CE1C99" w:rsidTr="00B15266"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 Część I/Część II</w:t>
            </w: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</w:t>
            </w: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CE1C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B94B6C" w:rsidRPr="00CE1C99" w:rsidTr="00B15266"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94B6C" w:rsidRPr="00CE1C99" w:rsidTr="00B15266"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94B6C" w:rsidRPr="00CE1C99" w:rsidTr="00B15266"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B94B6C" w:rsidRPr="00CE1C99" w:rsidRDefault="00B94B6C" w:rsidP="00BA4310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E909B9" w:rsidRPr="00B94B6C" w:rsidRDefault="00E909B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50014" w:rsidRPr="00CE1C99" w:rsidRDefault="00A50014" w:rsidP="00BA431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22F28" w:rsidRPr="00CE1C99" w:rsidRDefault="00E909B9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="00F40B03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="00F07893">
        <w:rPr>
          <w:rFonts w:ascii="Arial" w:hAnsi="Arial" w:cs="Arial"/>
          <w:sz w:val="22"/>
          <w:szCs w:val="22"/>
          <w:shd w:val="clear" w:color="auto" w:fill="FFFFFF"/>
          <w:lang w:val="pl-PL"/>
        </w:rPr>
        <w:t>**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F8496D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że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wszystkie podane </w:t>
      </w:r>
      <w:r w:rsidR="00722F28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informacje są aktualne i zgodne z prawdą oraz zostały przedstawione z pełna świadomością konsekwencji wprowadzenia Zamawiającego w błąd przy </w:t>
      </w:r>
      <w:r w:rsidR="00846943"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ich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przedstawianiu.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                  ………….……..……………………………………………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Miejscowość i data                                                          podpis i pieczątka imienna lub czytelny podpis osoby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                 upoważnionej do reprezentowania </w:t>
      </w:r>
      <w:r w:rsidR="008219AC"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>Wykonawcy</w:t>
      </w: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i do 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CE1C99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                              zaciągania zobowiązań</w:t>
      </w: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1C99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:rsidR="00F8496D" w:rsidRPr="00CE1C99" w:rsidRDefault="00F8496D" w:rsidP="00BA4310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>*</w:t>
      </w:r>
      <w:r w:rsidR="00F82721"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</w:t>
      </w:r>
      <w:r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przypadku oferty składanej przez kilku wykonawców należy wymienić </w:t>
      </w:r>
      <w:r w:rsidR="00F82721" w:rsidRPr="00CE1C99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wszystkie podmioty składające ofertę wspólną . </w:t>
      </w:r>
    </w:p>
    <w:p w:rsidR="00F8496D" w:rsidRPr="00CE1C99" w:rsidRDefault="00F8496D" w:rsidP="00BA4310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</w:rPr>
        <w:t xml:space="preserve">      ** niepotrzebne skreślić</w:t>
      </w:r>
    </w:p>
    <w:p w:rsidR="00F8496D" w:rsidRPr="00CE1C99" w:rsidRDefault="00F8496D" w:rsidP="00BA4310">
      <w:pPr>
        <w:pStyle w:val="Akapitzlist"/>
        <w:spacing w:line="360" w:lineRule="auto"/>
        <w:ind w:left="-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</w:rPr>
        <w:t xml:space="preserve">     *** należy podać mająca zastosowanie podstawę wykluczenia wymienioną w art. 24 ust. 1 pkt.</w:t>
      </w:r>
      <w:r w:rsidR="00B94B6C">
        <w:rPr>
          <w:rFonts w:ascii="Arial" w:hAnsi="Arial" w:cs="Arial"/>
          <w:sz w:val="16"/>
          <w:szCs w:val="16"/>
          <w:shd w:val="clear" w:color="auto" w:fill="FFFFFF"/>
        </w:rPr>
        <w:t>12-2</w:t>
      </w:r>
      <w:r w:rsidR="00F07893">
        <w:rPr>
          <w:rFonts w:ascii="Arial" w:hAnsi="Arial" w:cs="Arial"/>
          <w:sz w:val="16"/>
          <w:szCs w:val="16"/>
          <w:shd w:val="clear" w:color="auto" w:fill="FFFFFF"/>
        </w:rPr>
        <w:t>3</w:t>
      </w:r>
      <w:r w:rsidR="00B94B6C">
        <w:rPr>
          <w:rFonts w:ascii="Arial" w:hAnsi="Arial" w:cs="Arial"/>
          <w:sz w:val="16"/>
          <w:szCs w:val="16"/>
          <w:shd w:val="clear" w:color="auto" w:fill="FFFFFF"/>
        </w:rPr>
        <w:t xml:space="preserve"> Ustawy</w:t>
      </w:r>
    </w:p>
    <w:p w:rsidR="00F82721" w:rsidRPr="00CE1C99" w:rsidRDefault="00F82721" w:rsidP="00BA4310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E1C99">
        <w:rPr>
          <w:rFonts w:ascii="Arial" w:hAnsi="Arial" w:cs="Arial"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F8496D" w:rsidRPr="00CE1C99" w:rsidRDefault="00F8496D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49120F" w:rsidRDefault="0049120F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:rsidR="00722F28" w:rsidRPr="00CE1C99" w:rsidRDefault="00516CAF" w:rsidP="00BA4310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317D6A">
        <w:rPr>
          <w:b/>
          <w:lang w:val="pl-PL"/>
        </w:rPr>
        <w:lastRenderedPageBreak/>
        <w:t>Za</w:t>
      </w:r>
      <w:r w:rsidR="00722F28" w:rsidRPr="00317D6A">
        <w:rPr>
          <w:rFonts w:ascii="Arial" w:eastAsia="Times New Roman" w:hAnsi="Arial" w:cs="Arial"/>
          <w:b/>
          <w:sz w:val="22"/>
          <w:szCs w:val="22"/>
          <w:lang w:val="pl-PL"/>
        </w:rPr>
        <w:t>ł</w:t>
      </w:r>
      <w:r w:rsidR="00722F28" w:rsidRPr="00CE1C99">
        <w:rPr>
          <w:rFonts w:ascii="Arial" w:eastAsia="Times New Roman" w:hAnsi="Arial" w:cs="Arial"/>
          <w:b/>
          <w:sz w:val="22"/>
          <w:szCs w:val="22"/>
          <w:lang w:val="pl-PL"/>
        </w:rPr>
        <w:t>ącznik Nr 7 do SIW</w:t>
      </w:r>
      <w:r w:rsidR="00F82721" w:rsidRPr="00CE1C99">
        <w:rPr>
          <w:rFonts w:ascii="Arial" w:eastAsia="Times New Roman" w:hAnsi="Arial" w:cs="Arial"/>
          <w:b/>
          <w:sz w:val="22"/>
          <w:szCs w:val="22"/>
          <w:lang w:val="pl-PL"/>
        </w:rPr>
        <w:t>Z</w:t>
      </w:r>
      <w:r w:rsidR="00E558D9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="00F82721" w:rsidRPr="00CE1C99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="00F82721" w:rsidRPr="00CE1C99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 w:rsidR="00E558D9">
        <w:rPr>
          <w:rFonts w:ascii="Arial" w:eastAsia="Times New Roman" w:hAnsi="Arial" w:cs="Arial"/>
          <w:b/>
          <w:sz w:val="22"/>
          <w:szCs w:val="22"/>
          <w:lang w:val="pl-PL"/>
        </w:rPr>
        <w:t>/10</w:t>
      </w:r>
      <w:r w:rsidR="00630A07" w:rsidRPr="00CE1C99">
        <w:rPr>
          <w:rFonts w:ascii="Arial" w:eastAsia="Times New Roman" w:hAnsi="Arial" w:cs="Arial"/>
          <w:b/>
          <w:sz w:val="22"/>
          <w:szCs w:val="22"/>
          <w:lang w:val="pl-PL"/>
        </w:rPr>
        <w:t>/</w:t>
      </w:r>
      <w:r w:rsidR="00F82721" w:rsidRPr="00CE1C99">
        <w:rPr>
          <w:rFonts w:ascii="Arial" w:eastAsia="Times New Roman" w:hAnsi="Arial" w:cs="Arial"/>
          <w:b/>
          <w:sz w:val="22"/>
          <w:szCs w:val="22"/>
          <w:lang w:val="pl-PL"/>
        </w:rPr>
        <w:t>2016</w:t>
      </w:r>
    </w:p>
    <w:p w:rsidR="00FA0FA8" w:rsidRPr="00CE1C99" w:rsidRDefault="00FA0FA8" w:rsidP="00BA4310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A0FA8" w:rsidRPr="00CE1C99" w:rsidRDefault="00FA0FA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:rsidR="00FA0FA8" w:rsidRPr="00CE1C99" w:rsidRDefault="00FA0FA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A0FA8" w:rsidRPr="00CE1C99" w:rsidRDefault="00FA0FA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:rsidR="00FA0FA8" w:rsidRPr="00CE1C99" w:rsidRDefault="00FA0FA8" w:rsidP="00BA431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:rsidR="00722F28" w:rsidRPr="00CE1C99" w:rsidRDefault="00722F28" w:rsidP="00BA43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722F28" w:rsidRPr="00CE1C99" w:rsidRDefault="00722F28" w:rsidP="00BA4310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br/>
        <w:t xml:space="preserve">w przedmiocie: </w:t>
      </w:r>
    </w:p>
    <w:p w:rsidR="001D0189" w:rsidRPr="00CE1C99" w:rsidRDefault="001D0189" w:rsidP="001D018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Świadczenie usługi ochrony fizycznej </w:t>
      </w:r>
      <w:r w:rsidRPr="00CE1C9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Kompleksie Termy Maltańskie w Poznaniu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dla spółki Termy Maltańskie Sp. z o.o. </w:t>
      </w:r>
      <w:r w:rsidR="0049120F">
        <w:rPr>
          <w:rFonts w:ascii="Arial" w:hAnsi="Arial" w:cs="Arial"/>
          <w:b/>
          <w:sz w:val="22"/>
          <w:szCs w:val="22"/>
          <w:u w:val="single"/>
          <w:lang w:val="pl-PL"/>
        </w:rPr>
        <w:t>w Poznaniu</w:t>
      </w:r>
    </w:p>
    <w:p w:rsidR="00722F28" w:rsidRPr="00CE1C99" w:rsidRDefault="00722F28" w:rsidP="00BA431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22F28" w:rsidRPr="00CE1C99" w:rsidRDefault="00722F28" w:rsidP="00BA4310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 w:eastAsia="x-none"/>
        </w:rPr>
      </w:pPr>
      <w:r w:rsidRPr="00CE1C99">
        <w:rPr>
          <w:rFonts w:ascii="Arial" w:eastAsia="Times New Roman" w:hAnsi="Arial" w:cs="Arial"/>
          <w:b/>
          <w:bCs/>
          <w:sz w:val="22"/>
          <w:szCs w:val="20"/>
          <w:lang w:val="pl-PL" w:eastAsia="x-none"/>
        </w:rPr>
        <w:t>Składam/y oświadczenie o przynależności do grupy kapitałowej</w:t>
      </w:r>
      <w:r w:rsidR="00FA0FA8" w:rsidRPr="00CE1C99">
        <w:rPr>
          <w:rFonts w:ascii="Arial" w:eastAsia="Times New Roman" w:hAnsi="Arial" w:cs="Arial"/>
          <w:b/>
          <w:bCs/>
          <w:sz w:val="22"/>
          <w:szCs w:val="20"/>
          <w:lang w:val="pl-PL" w:eastAsia="x-none"/>
        </w:rPr>
        <w:t xml:space="preserve"> *</w:t>
      </w:r>
    </w:p>
    <w:p w:rsidR="00722F28" w:rsidRPr="00CE1C99" w:rsidRDefault="00722F28" w:rsidP="00BA43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(Dz. U. Nr 50, poz. 331 z </w:t>
      </w:r>
      <w:proofErr w:type="spellStart"/>
      <w:r w:rsidRPr="00CE1C99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CE1C99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722F28" w:rsidRPr="00CE1C99" w:rsidTr="00FA0FA8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8" w:rsidRPr="00CE1C99" w:rsidRDefault="00722F28" w:rsidP="00BA431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:rsidR="00722F28" w:rsidRPr="00CE1C99" w:rsidRDefault="00722F28" w:rsidP="00BA4310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E1C99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8" w:rsidRPr="00CE1C99" w:rsidRDefault="00722F28" w:rsidP="00BA431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Podmiotu</w:t>
            </w:r>
          </w:p>
          <w:p w:rsidR="00722F28" w:rsidRPr="00CE1C99" w:rsidRDefault="00722F28" w:rsidP="00BA4310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8" w:rsidRPr="00CE1C99" w:rsidRDefault="00722F28" w:rsidP="00BA4310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CE1C99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Podmiotu</w:t>
            </w:r>
          </w:p>
        </w:tc>
      </w:tr>
      <w:tr w:rsidR="00722F28" w:rsidRPr="00CE1C99" w:rsidTr="00FA0FA8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22F28" w:rsidRPr="00CE1C99" w:rsidRDefault="00722F28" w:rsidP="00BA4310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8" w:rsidRPr="00CE1C99" w:rsidRDefault="00722F28" w:rsidP="00BA4310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28" w:rsidRPr="00CE1C99" w:rsidRDefault="00722F28" w:rsidP="00BA4310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22F28" w:rsidRPr="00CE1C99" w:rsidRDefault="00722F28" w:rsidP="00BA4310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:rsidR="00722F28" w:rsidRPr="00CE1C99" w:rsidRDefault="00722F28" w:rsidP="00BA4310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:rsidR="00722F28" w:rsidRPr="00CE1C99" w:rsidRDefault="00722F28" w:rsidP="00BA4310">
      <w:pPr>
        <w:spacing w:after="120" w:line="36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CE1C99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ab/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ab/>
        <w:t xml:space="preserve">             …………………………………………..</w:t>
      </w:r>
    </w:p>
    <w:p w:rsidR="00722F28" w:rsidRPr="00CE1C99" w:rsidRDefault="00722F28" w:rsidP="00BA4310">
      <w:pPr>
        <w:spacing w:line="360" w:lineRule="auto"/>
        <w:ind w:left="5103" w:hanging="5103"/>
        <w:rPr>
          <w:rFonts w:ascii="Arial" w:eastAsia="Times New Roman" w:hAnsi="Arial" w:cs="Arial"/>
          <w:sz w:val="18"/>
          <w:szCs w:val="18"/>
          <w:lang w:val="pl-PL"/>
        </w:rPr>
      </w:pPr>
      <w:r w:rsidRPr="00CE1C99">
        <w:rPr>
          <w:rFonts w:ascii="Arial" w:eastAsia="Times New Roman" w:hAnsi="Arial" w:cs="Arial"/>
          <w:sz w:val="18"/>
          <w:szCs w:val="18"/>
          <w:lang w:val="pl-PL"/>
        </w:rPr>
        <w:t xml:space="preserve">                                                                                                     (Nazwisko i imię osoby upoważnionej do                                    reprezentowania  Wykonawcy  oraz podpis )</w:t>
      </w:r>
    </w:p>
    <w:p w:rsidR="00FA0FA8" w:rsidRPr="00F07893" w:rsidRDefault="00FA0FA8" w:rsidP="00BA431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złożeniem</w:t>
      </w: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oświadczenia</w:t>
      </w: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,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Wykonawca</w:t>
      </w: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może</w:t>
      </w: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przedstawić dowody, że powiązania </w:t>
      </w: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 xml:space="preserve">z innym Wykonawcą nie prowadzą do zakłócenia konkurencji w </w:t>
      </w:r>
      <w:r w:rsidRPr="00CE1C99">
        <w:rPr>
          <w:rFonts w:ascii="Arial" w:hAnsi="Arial" w:cs="Arial"/>
          <w:bCs/>
          <w:color w:val="000000"/>
          <w:sz w:val="22"/>
          <w:szCs w:val="22"/>
          <w:lang w:val="pl-PL"/>
        </w:rPr>
        <w:t>postępowaniu</w:t>
      </w:r>
      <w:r w:rsidRPr="00F07893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o udzielenie zamówienia).</w:t>
      </w:r>
    </w:p>
    <w:p w:rsidR="00722F28" w:rsidRPr="00CE1C99" w:rsidRDefault="00722F28" w:rsidP="00BA4310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:rsidR="00722F28" w:rsidRPr="00CE1C99" w:rsidRDefault="00722F28" w:rsidP="00BA43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CE1C99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CE1C99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>(</w:t>
      </w:r>
      <w:r w:rsidRPr="00CE1C99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Dz. U. z 201</w:t>
      </w:r>
      <w:r w:rsidR="00F82721" w:rsidRPr="00CE1C99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5</w:t>
      </w:r>
      <w:r w:rsidRPr="00CE1C99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r. poz. </w:t>
      </w:r>
      <w:r w:rsidR="00F82721" w:rsidRPr="00CE1C99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2164</w:t>
      </w:r>
      <w:r w:rsidRPr="00CE1C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CE1C99">
        <w:rPr>
          <w:rFonts w:ascii="Arial" w:eastAsia="Times New Roman" w:hAnsi="Arial" w:cs="Arial"/>
          <w:sz w:val="22"/>
          <w:szCs w:val="22"/>
          <w:lang w:val="pl-PL"/>
        </w:rPr>
        <w:t>z późniejszymi zmianami).</w:t>
      </w:r>
    </w:p>
    <w:p w:rsidR="00FA0FA8" w:rsidRPr="00CE1C99" w:rsidRDefault="00FA0FA8" w:rsidP="00BA43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A0FA8" w:rsidRPr="00CE1C99" w:rsidRDefault="00FA0FA8" w:rsidP="00BA43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FA0FA8" w:rsidRPr="00CE1C99" w:rsidRDefault="00FA0FA8" w:rsidP="00BA43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CE1C99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</w:p>
    <w:p w:rsidR="000C749E" w:rsidRPr="00B93CD3" w:rsidRDefault="00317D6A" w:rsidP="00BA431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sectPr w:rsidR="000C749E" w:rsidRPr="00B93CD3" w:rsidSect="00307277">
      <w:headerReference w:type="default" r:id="rId9"/>
      <w:footerReference w:type="default" r:id="rId10"/>
      <w:footerReference w:type="first" r:id="rId11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8B" w:rsidRDefault="00F01A8B" w:rsidP="007D3F13">
      <w:r>
        <w:separator/>
      </w:r>
    </w:p>
  </w:endnote>
  <w:endnote w:type="continuationSeparator" w:id="0">
    <w:p w:rsidR="00F01A8B" w:rsidRDefault="00F01A8B" w:rsidP="007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0">
    <w:altName w:val="Times New Roman"/>
    <w:charset w:val="EE"/>
    <w:family w:val="auto"/>
    <w:pitch w:val="variable"/>
  </w:font>
  <w:font w:name="OpenSymbol">
    <w:altName w:val="Arial Unicode MS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B" w:rsidRDefault="00F01A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49AD" w:rsidRPr="00EF49AD">
      <w:rPr>
        <w:noProof/>
        <w:lang w:val="pl-PL"/>
      </w:rPr>
      <w:t>12</w:t>
    </w:r>
    <w:r>
      <w:rPr>
        <w:noProof/>
        <w:lang w:val="pl-PL"/>
      </w:rPr>
      <w:fldChar w:fldCharType="end"/>
    </w:r>
  </w:p>
  <w:p w:rsidR="00F01A8B" w:rsidRDefault="00F01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B" w:rsidRDefault="00F01A8B" w:rsidP="00307277">
    <w:pPr>
      <w:pStyle w:val="Stopka"/>
      <w:tabs>
        <w:tab w:val="clear" w:pos="4536"/>
        <w:tab w:val="clear" w:pos="9072"/>
        <w:tab w:val="left" w:pos="915"/>
      </w:tabs>
    </w:pPr>
    <w:r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74BBBA5" wp14:editId="6F6A713F">
              <wp:simplePos x="0" y="0"/>
              <wp:positionH relativeFrom="column">
                <wp:posOffset>-463550</wp:posOffset>
              </wp:positionH>
              <wp:positionV relativeFrom="paragraph">
                <wp:posOffset>-134620</wp:posOffset>
              </wp:positionV>
              <wp:extent cx="6738620" cy="5867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A8B" w:rsidRPr="00DA0B40" w:rsidRDefault="00F01A8B" w:rsidP="00EF49AD">
                          <w:pPr>
                            <w:pStyle w:val="Bezodstpw1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  <w:p w:rsidR="00F01A8B" w:rsidRPr="00C74DF7" w:rsidRDefault="00F01A8B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6.5pt;margin-top:-10.6pt;width:530.6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" stroked="f">
              <v:fill opacity="0"/>
              <v:textbox>
                <w:txbxContent>
                  <w:p w:rsidR="00F01A8B" w:rsidRPr="00DA0B40" w:rsidRDefault="00F01A8B" w:rsidP="00EF49AD">
                    <w:pPr>
                      <w:pStyle w:val="Bezodstpw1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  <w:p w:rsidR="00F01A8B" w:rsidRPr="00C74DF7" w:rsidRDefault="00F01A8B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8B" w:rsidRDefault="00F01A8B" w:rsidP="007D3F13">
      <w:r>
        <w:separator/>
      </w:r>
    </w:p>
  </w:footnote>
  <w:footnote w:type="continuationSeparator" w:id="0">
    <w:p w:rsidR="00F01A8B" w:rsidRDefault="00F01A8B" w:rsidP="007D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B" w:rsidRDefault="00F01A8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3119B0D" wp14:editId="75760C20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A8B" w:rsidRPr="00C74DF7" w:rsidRDefault="00F01A8B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" stroked="f">
              <v:fill opacity="0"/>
              <v:textbox>
                <w:txbxContent>
                  <w:p w:rsidR="00B07D73" w:rsidRPr="00C74DF7" w:rsidRDefault="00B07D73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746990"/>
    <w:name w:val="WW8Num342"/>
    <w:lvl w:ilvl="0">
      <w:start w:val="1"/>
      <w:numFmt w:val="decimal"/>
      <w:suff w:val="nothing"/>
      <w:lvlText w:val="%1)"/>
      <w:lvlJc w:val="left"/>
      <w:pPr>
        <w:tabs>
          <w:tab w:val="num" w:pos="-284"/>
        </w:tabs>
        <w:ind w:left="-284"/>
      </w:pPr>
      <w:rPr>
        <w:rFonts w:ascii="Arial" w:eastAsia="Times New Roman" w:hAnsi="Arial" w:cs="Arial"/>
        <w:i w:val="0"/>
      </w:rPr>
    </w:lvl>
    <w:lvl w:ilvl="1">
      <w:start w:val="1"/>
      <w:numFmt w:val="bullet"/>
      <w:suff w:val="nothing"/>
      <w:lvlText w:val="o"/>
      <w:lvlJc w:val="left"/>
      <w:pPr>
        <w:tabs>
          <w:tab w:val="num" w:pos="-284"/>
        </w:tabs>
        <w:ind w:left="-284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-284"/>
        </w:tabs>
        <w:ind w:left="-284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-284"/>
        </w:tabs>
        <w:ind w:left="-284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-284"/>
        </w:tabs>
        <w:ind w:left="-284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-284"/>
        </w:tabs>
        <w:ind w:left="-284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-284"/>
        </w:tabs>
        <w:ind w:left="-284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-284"/>
        </w:tabs>
        <w:ind w:left="-284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-284"/>
        </w:tabs>
        <w:ind w:left="-284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kern w:val="2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2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8Num2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6">
    <w:nsid w:val="00000012"/>
    <w:multiLevelType w:val="multilevel"/>
    <w:tmpl w:val="00000012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  <w:kern w:val="2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142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kern w:val="2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kern w:val="2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kern w:val="2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0">
    <w:nsid w:val="00000016"/>
    <w:multiLevelType w:val="multilevel"/>
    <w:tmpl w:val="00000016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1">
    <w:nsid w:val="00000017"/>
    <w:multiLevelType w:val="multilevel"/>
    <w:tmpl w:val="00000017"/>
    <w:name w:val="WW8Num2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3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31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3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34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>
    <w:nsid w:val="0000001F"/>
    <w:multiLevelType w:val="multilevel"/>
    <w:tmpl w:val="B1C6A1F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>
    <w:nsid w:val="00000021"/>
    <w:multiLevelType w:val="singleLevel"/>
    <w:tmpl w:val="00000021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1">
    <w:nsid w:val="00000022"/>
    <w:multiLevelType w:val="singleLevel"/>
    <w:tmpl w:val="287EE89E"/>
    <w:name w:val="WW8Num4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  <w:color w:val="auto"/>
      </w:rPr>
    </w:lvl>
  </w:abstractNum>
  <w:abstractNum w:abstractNumId="32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5">
    <w:nsid w:val="00000026"/>
    <w:multiLevelType w:val="multilevel"/>
    <w:tmpl w:val="D5EA1D7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00000027"/>
    <w:multiLevelType w:val="singleLevel"/>
    <w:tmpl w:val="C448B3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7">
    <w:nsid w:val="00000028"/>
    <w:multiLevelType w:val="multilevel"/>
    <w:tmpl w:val="AF9EEF5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9"/>
    <w:multiLevelType w:val="singleLevel"/>
    <w:tmpl w:val="1736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39">
    <w:nsid w:val="0000002A"/>
    <w:multiLevelType w:val="singleLevel"/>
    <w:tmpl w:val="7EA03C68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0">
    <w:nsid w:val="0000002C"/>
    <w:multiLevelType w:val="singleLevel"/>
    <w:tmpl w:val="131C96F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41">
    <w:nsid w:val="0000002D"/>
    <w:multiLevelType w:val="singleLevel"/>
    <w:tmpl w:val="0000002D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3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4">
    <w:nsid w:val="00000030"/>
    <w:multiLevelType w:val="multilevel"/>
    <w:tmpl w:val="888002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8">
    <w:nsid w:val="00000034"/>
    <w:multiLevelType w:val="multilevel"/>
    <w:tmpl w:val="D54EBA7C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49">
    <w:nsid w:val="00000035"/>
    <w:multiLevelType w:val="multilevel"/>
    <w:tmpl w:val="5C3039C0"/>
    <w:name w:val="WW8Num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-360"/>
        </w:tabs>
        <w:ind w:left="-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-360"/>
        </w:tabs>
        <w:ind w:left="-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-360"/>
        </w:tabs>
        <w:ind w:left="-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-360"/>
        </w:tabs>
        <w:ind w:left="-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-360"/>
        </w:tabs>
        <w:ind w:left="-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-360"/>
        </w:tabs>
        <w:ind w:left="-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-360"/>
        </w:tabs>
        <w:ind w:left="-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-360"/>
        </w:tabs>
        <w:ind w:left="-360"/>
      </w:pPr>
      <w:rPr>
        <w:rFonts w:ascii="Wingdings" w:hAnsi="Wingdings"/>
      </w:rPr>
    </w:lvl>
  </w:abstractNum>
  <w:abstractNum w:abstractNumId="50">
    <w:nsid w:val="00000036"/>
    <w:multiLevelType w:val="singleLevel"/>
    <w:tmpl w:val="00000036"/>
    <w:name w:val="WW8Num6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51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2">
    <w:nsid w:val="00000038"/>
    <w:multiLevelType w:val="single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3">
    <w:nsid w:val="0000003A"/>
    <w:multiLevelType w:val="singleLevel"/>
    <w:tmpl w:val="8462306A"/>
    <w:name w:val="WW8Num7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54">
    <w:nsid w:val="01857F61"/>
    <w:multiLevelType w:val="hybridMultilevel"/>
    <w:tmpl w:val="1674BD3A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5">
    <w:nsid w:val="0754437E"/>
    <w:multiLevelType w:val="hybridMultilevel"/>
    <w:tmpl w:val="1B48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77593C"/>
    <w:multiLevelType w:val="multilevel"/>
    <w:tmpl w:val="6F2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0F973D7B"/>
    <w:multiLevelType w:val="hybridMultilevel"/>
    <w:tmpl w:val="B446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5D0F7D"/>
    <w:multiLevelType w:val="hybridMultilevel"/>
    <w:tmpl w:val="C7548C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405DB4"/>
    <w:multiLevelType w:val="hybridMultilevel"/>
    <w:tmpl w:val="C07844A0"/>
    <w:lvl w:ilvl="0" w:tplc="61B842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A624BB"/>
    <w:multiLevelType w:val="hybridMultilevel"/>
    <w:tmpl w:val="9A64714E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3">
    <w:nsid w:val="2A3C7476"/>
    <w:multiLevelType w:val="multilevel"/>
    <w:tmpl w:val="3250B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>
    <w:nsid w:val="2CF56020"/>
    <w:multiLevelType w:val="multilevel"/>
    <w:tmpl w:val="F53C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>
    <w:nsid w:val="317C3097"/>
    <w:multiLevelType w:val="hybridMultilevel"/>
    <w:tmpl w:val="80EEA14E"/>
    <w:lvl w:ilvl="0" w:tplc="112034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5C159FD"/>
    <w:multiLevelType w:val="hybridMultilevel"/>
    <w:tmpl w:val="B262E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E90192"/>
    <w:multiLevelType w:val="multilevel"/>
    <w:tmpl w:val="C71AC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3AE470BC"/>
    <w:multiLevelType w:val="multilevel"/>
    <w:tmpl w:val="6B6CB1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9">
    <w:nsid w:val="3B6B3960"/>
    <w:multiLevelType w:val="multilevel"/>
    <w:tmpl w:val="A92C8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3C6419C7"/>
    <w:multiLevelType w:val="hybridMultilevel"/>
    <w:tmpl w:val="53BCCC6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406A5BED"/>
    <w:multiLevelType w:val="hybridMultilevel"/>
    <w:tmpl w:val="C5B67EAA"/>
    <w:lvl w:ilvl="0" w:tplc="9BC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8032A0"/>
    <w:multiLevelType w:val="hybridMultilevel"/>
    <w:tmpl w:val="FB64C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D6877"/>
    <w:multiLevelType w:val="multilevel"/>
    <w:tmpl w:val="54140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4ABF39C2"/>
    <w:multiLevelType w:val="multilevel"/>
    <w:tmpl w:val="D55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5">
    <w:nsid w:val="4B7912A8"/>
    <w:multiLevelType w:val="multilevel"/>
    <w:tmpl w:val="3D2E92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6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1741C15"/>
    <w:multiLevelType w:val="hybridMultilevel"/>
    <w:tmpl w:val="BAB06B6E"/>
    <w:lvl w:ilvl="0" w:tplc="F4E6B10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>
    <w:nsid w:val="531340EC"/>
    <w:multiLevelType w:val="hybridMultilevel"/>
    <w:tmpl w:val="DD84BAE4"/>
    <w:lvl w:ilvl="0" w:tplc="D364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FE52DC1"/>
    <w:multiLevelType w:val="multilevel"/>
    <w:tmpl w:val="69F6A3D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81">
    <w:nsid w:val="624963D8"/>
    <w:multiLevelType w:val="hybridMultilevel"/>
    <w:tmpl w:val="48D0A4B8"/>
    <w:lvl w:ilvl="0" w:tplc="B6BCD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A647F"/>
    <w:multiLevelType w:val="hybridMultilevel"/>
    <w:tmpl w:val="8572DC88"/>
    <w:lvl w:ilvl="0" w:tplc="DF844CC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A73115"/>
    <w:multiLevelType w:val="multilevel"/>
    <w:tmpl w:val="8D58D38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84">
    <w:nsid w:val="73E323D7"/>
    <w:multiLevelType w:val="hybridMultilevel"/>
    <w:tmpl w:val="4DF06C3A"/>
    <w:lvl w:ilvl="0" w:tplc="D0E8D3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>
    <w:nsid w:val="7A7771F5"/>
    <w:multiLevelType w:val="hybridMultilevel"/>
    <w:tmpl w:val="483E0736"/>
    <w:lvl w:ilvl="0" w:tplc="0415000F">
      <w:start w:val="1"/>
      <w:numFmt w:val="decimal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6">
    <w:nsid w:val="7AE20E87"/>
    <w:multiLevelType w:val="hybridMultilevel"/>
    <w:tmpl w:val="F3C6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EB2922"/>
    <w:multiLevelType w:val="hybridMultilevel"/>
    <w:tmpl w:val="7000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E7232E"/>
    <w:multiLevelType w:val="multilevel"/>
    <w:tmpl w:val="69F6A3D6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38"/>
    <w:lvlOverride w:ilvl="0">
      <w:startOverride w:val="1"/>
    </w:lvlOverride>
  </w:num>
  <w:num w:numId="2">
    <w:abstractNumId w:val="40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59"/>
  </w:num>
  <w:num w:numId="5">
    <w:abstractNumId w:val="7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4"/>
  </w:num>
  <w:num w:numId="9">
    <w:abstractNumId w:val="78"/>
  </w:num>
  <w:num w:numId="10">
    <w:abstractNumId w:val="74"/>
  </w:num>
  <w:num w:numId="11">
    <w:abstractNumId w:val="82"/>
  </w:num>
  <w:num w:numId="12">
    <w:abstractNumId w:val="71"/>
  </w:num>
  <w:num w:numId="13">
    <w:abstractNumId w:val="37"/>
    <w:lvlOverride w:ilvl="0">
      <w:startOverride w:val="1"/>
    </w:lvlOverride>
  </w:num>
  <w:num w:numId="14">
    <w:abstractNumId w:val="58"/>
  </w:num>
  <w:num w:numId="15">
    <w:abstractNumId w:val="65"/>
  </w:num>
  <w:num w:numId="16">
    <w:abstractNumId w:val="73"/>
  </w:num>
  <w:num w:numId="17">
    <w:abstractNumId w:val="69"/>
  </w:num>
  <w:num w:numId="18">
    <w:abstractNumId w:val="66"/>
  </w:num>
  <w:num w:numId="19">
    <w:abstractNumId w:val="1"/>
  </w:num>
  <w:num w:numId="20">
    <w:abstractNumId w:val="64"/>
  </w:num>
  <w:num w:numId="21">
    <w:abstractNumId w:val="7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</w:num>
  <w:num w:numId="28">
    <w:abstractNumId w:val="54"/>
  </w:num>
  <w:num w:numId="29">
    <w:abstractNumId w:val="77"/>
  </w:num>
  <w:num w:numId="30">
    <w:abstractNumId w:val="75"/>
  </w:num>
  <w:num w:numId="31">
    <w:abstractNumId w:val="68"/>
  </w:num>
  <w:num w:numId="32">
    <w:abstractNumId w:val="83"/>
  </w:num>
  <w:num w:numId="33">
    <w:abstractNumId w:val="6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5"/>
  </w:num>
  <w:num w:numId="37">
    <w:abstractNumId w:val="72"/>
  </w:num>
  <w:num w:numId="38">
    <w:abstractNumId w:val="55"/>
  </w:num>
  <w:num w:numId="39">
    <w:abstractNumId w:val="86"/>
  </w:num>
  <w:num w:numId="40">
    <w:abstractNumId w:val="87"/>
  </w:num>
  <w:num w:numId="41">
    <w:abstractNumId w:val="36"/>
    <w:lvlOverride w:ilvl="0">
      <w:startOverride w:val="1"/>
    </w:lvlOverride>
  </w:num>
  <w:num w:numId="42">
    <w:abstractNumId w:val="57"/>
  </w:num>
  <w:num w:numId="43">
    <w:abstractNumId w:val="62"/>
  </w:num>
  <w:num w:numId="44">
    <w:abstractNumId w:val="67"/>
  </w:num>
  <w:num w:numId="45">
    <w:abstractNumId w:val="63"/>
  </w:num>
  <w:num w:numId="46">
    <w:abstractNumId w:val="81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8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jswo">
    <w15:presenceInfo w15:providerId="None" w15:userId="sajs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7"/>
    <w:rsid w:val="0000071A"/>
    <w:rsid w:val="00002140"/>
    <w:rsid w:val="00004216"/>
    <w:rsid w:val="0000726A"/>
    <w:rsid w:val="000112FE"/>
    <w:rsid w:val="00011305"/>
    <w:rsid w:val="000152E5"/>
    <w:rsid w:val="0001665B"/>
    <w:rsid w:val="00017FAC"/>
    <w:rsid w:val="000300C1"/>
    <w:rsid w:val="000310C7"/>
    <w:rsid w:val="000332F6"/>
    <w:rsid w:val="000368C4"/>
    <w:rsid w:val="000378C9"/>
    <w:rsid w:val="00040761"/>
    <w:rsid w:val="000416D2"/>
    <w:rsid w:val="00047FFA"/>
    <w:rsid w:val="00054C13"/>
    <w:rsid w:val="00054C80"/>
    <w:rsid w:val="000561B2"/>
    <w:rsid w:val="00056734"/>
    <w:rsid w:val="00060445"/>
    <w:rsid w:val="000607A6"/>
    <w:rsid w:val="0006248D"/>
    <w:rsid w:val="00062B40"/>
    <w:rsid w:val="00063877"/>
    <w:rsid w:val="00065DE5"/>
    <w:rsid w:val="00066FFA"/>
    <w:rsid w:val="00070CC4"/>
    <w:rsid w:val="0007296E"/>
    <w:rsid w:val="000731B7"/>
    <w:rsid w:val="00077F12"/>
    <w:rsid w:val="00084DEC"/>
    <w:rsid w:val="000851C7"/>
    <w:rsid w:val="00091A0D"/>
    <w:rsid w:val="000A59A9"/>
    <w:rsid w:val="000B1732"/>
    <w:rsid w:val="000B3B90"/>
    <w:rsid w:val="000B3B91"/>
    <w:rsid w:val="000B48ED"/>
    <w:rsid w:val="000B6416"/>
    <w:rsid w:val="000B6D8F"/>
    <w:rsid w:val="000C49B3"/>
    <w:rsid w:val="000C4CA4"/>
    <w:rsid w:val="000C58BE"/>
    <w:rsid w:val="000C749E"/>
    <w:rsid w:val="000C7D52"/>
    <w:rsid w:val="000D0A92"/>
    <w:rsid w:val="000D20C7"/>
    <w:rsid w:val="000D2FD0"/>
    <w:rsid w:val="000D36EC"/>
    <w:rsid w:val="000D5FA5"/>
    <w:rsid w:val="000D7604"/>
    <w:rsid w:val="000E09DF"/>
    <w:rsid w:val="000E40CC"/>
    <w:rsid w:val="000E6D86"/>
    <w:rsid w:val="000F1469"/>
    <w:rsid w:val="000F56E4"/>
    <w:rsid w:val="000F7335"/>
    <w:rsid w:val="001041CD"/>
    <w:rsid w:val="00104BC1"/>
    <w:rsid w:val="00104DD2"/>
    <w:rsid w:val="001134CA"/>
    <w:rsid w:val="00116341"/>
    <w:rsid w:val="0011635D"/>
    <w:rsid w:val="00117274"/>
    <w:rsid w:val="00117D6D"/>
    <w:rsid w:val="00120476"/>
    <w:rsid w:val="001229CE"/>
    <w:rsid w:val="001261B9"/>
    <w:rsid w:val="0013223D"/>
    <w:rsid w:val="00132D4B"/>
    <w:rsid w:val="00134D42"/>
    <w:rsid w:val="00137E1A"/>
    <w:rsid w:val="00140B82"/>
    <w:rsid w:val="00141936"/>
    <w:rsid w:val="00144758"/>
    <w:rsid w:val="001461D6"/>
    <w:rsid w:val="00150464"/>
    <w:rsid w:val="001504B2"/>
    <w:rsid w:val="00153A9E"/>
    <w:rsid w:val="00154A41"/>
    <w:rsid w:val="001552AA"/>
    <w:rsid w:val="00155455"/>
    <w:rsid w:val="0016223A"/>
    <w:rsid w:val="00166E73"/>
    <w:rsid w:val="0017114F"/>
    <w:rsid w:val="00171F36"/>
    <w:rsid w:val="00173B66"/>
    <w:rsid w:val="00182B78"/>
    <w:rsid w:val="001858EA"/>
    <w:rsid w:val="00186C78"/>
    <w:rsid w:val="00192F80"/>
    <w:rsid w:val="00193957"/>
    <w:rsid w:val="001A120E"/>
    <w:rsid w:val="001A7389"/>
    <w:rsid w:val="001B0201"/>
    <w:rsid w:val="001B038B"/>
    <w:rsid w:val="001B03F3"/>
    <w:rsid w:val="001B14F5"/>
    <w:rsid w:val="001B3A97"/>
    <w:rsid w:val="001B4873"/>
    <w:rsid w:val="001B4F4E"/>
    <w:rsid w:val="001C0790"/>
    <w:rsid w:val="001C0C4F"/>
    <w:rsid w:val="001C1895"/>
    <w:rsid w:val="001C4C04"/>
    <w:rsid w:val="001C5D89"/>
    <w:rsid w:val="001C7CC5"/>
    <w:rsid w:val="001C7FC2"/>
    <w:rsid w:val="001D0189"/>
    <w:rsid w:val="001D09D6"/>
    <w:rsid w:val="001D1AD3"/>
    <w:rsid w:val="001D2B16"/>
    <w:rsid w:val="001D2EBD"/>
    <w:rsid w:val="001E1C9D"/>
    <w:rsid w:val="001E438C"/>
    <w:rsid w:val="001E4452"/>
    <w:rsid w:val="001E5830"/>
    <w:rsid w:val="001E6870"/>
    <w:rsid w:val="001E6DD9"/>
    <w:rsid w:val="001F05D4"/>
    <w:rsid w:val="001F373E"/>
    <w:rsid w:val="001F3EE5"/>
    <w:rsid w:val="001F7014"/>
    <w:rsid w:val="00203081"/>
    <w:rsid w:val="00203179"/>
    <w:rsid w:val="002058A3"/>
    <w:rsid w:val="00210C26"/>
    <w:rsid w:val="00211C19"/>
    <w:rsid w:val="00212ABF"/>
    <w:rsid w:val="00213AE1"/>
    <w:rsid w:val="002156D0"/>
    <w:rsid w:val="00216AAF"/>
    <w:rsid w:val="0021763F"/>
    <w:rsid w:val="0021769C"/>
    <w:rsid w:val="002178B9"/>
    <w:rsid w:val="00222745"/>
    <w:rsid w:val="002260AB"/>
    <w:rsid w:val="00230AC2"/>
    <w:rsid w:val="00232305"/>
    <w:rsid w:val="00233D01"/>
    <w:rsid w:val="00234E36"/>
    <w:rsid w:val="0023541E"/>
    <w:rsid w:val="0023762C"/>
    <w:rsid w:val="00237E6E"/>
    <w:rsid w:val="0024568B"/>
    <w:rsid w:val="00245CBE"/>
    <w:rsid w:val="002500D6"/>
    <w:rsid w:val="00253879"/>
    <w:rsid w:val="0025718D"/>
    <w:rsid w:val="00260EF6"/>
    <w:rsid w:val="00264013"/>
    <w:rsid w:val="002653CE"/>
    <w:rsid w:val="0026543A"/>
    <w:rsid w:val="0026792E"/>
    <w:rsid w:val="00271D65"/>
    <w:rsid w:val="00272CB3"/>
    <w:rsid w:val="00275330"/>
    <w:rsid w:val="0027560F"/>
    <w:rsid w:val="00275A08"/>
    <w:rsid w:val="002765CF"/>
    <w:rsid w:val="002779DF"/>
    <w:rsid w:val="00277D9F"/>
    <w:rsid w:val="00280855"/>
    <w:rsid w:val="00281EFC"/>
    <w:rsid w:val="002822B1"/>
    <w:rsid w:val="002858CC"/>
    <w:rsid w:val="00292531"/>
    <w:rsid w:val="00295566"/>
    <w:rsid w:val="002A5D10"/>
    <w:rsid w:val="002A7BA6"/>
    <w:rsid w:val="002B5502"/>
    <w:rsid w:val="002B790A"/>
    <w:rsid w:val="002C0EB5"/>
    <w:rsid w:val="002D03BE"/>
    <w:rsid w:val="002D1127"/>
    <w:rsid w:val="002D2100"/>
    <w:rsid w:val="002D283E"/>
    <w:rsid w:val="002D28FF"/>
    <w:rsid w:val="002D59AE"/>
    <w:rsid w:val="002D6C68"/>
    <w:rsid w:val="002E152D"/>
    <w:rsid w:val="002E38B8"/>
    <w:rsid w:val="002E4186"/>
    <w:rsid w:val="002E63AE"/>
    <w:rsid w:val="002E7BA5"/>
    <w:rsid w:val="002F02A6"/>
    <w:rsid w:val="002F32E2"/>
    <w:rsid w:val="002F5006"/>
    <w:rsid w:val="002F62D1"/>
    <w:rsid w:val="003047AE"/>
    <w:rsid w:val="00305686"/>
    <w:rsid w:val="00305958"/>
    <w:rsid w:val="00307277"/>
    <w:rsid w:val="003112AA"/>
    <w:rsid w:val="00312408"/>
    <w:rsid w:val="00312970"/>
    <w:rsid w:val="00313F32"/>
    <w:rsid w:val="0031641F"/>
    <w:rsid w:val="00317D6A"/>
    <w:rsid w:val="00324E36"/>
    <w:rsid w:val="003254EE"/>
    <w:rsid w:val="00325656"/>
    <w:rsid w:val="00325A19"/>
    <w:rsid w:val="00325FCE"/>
    <w:rsid w:val="00326EBA"/>
    <w:rsid w:val="00330F4B"/>
    <w:rsid w:val="00333689"/>
    <w:rsid w:val="00333881"/>
    <w:rsid w:val="003441FF"/>
    <w:rsid w:val="00355777"/>
    <w:rsid w:val="00356CD1"/>
    <w:rsid w:val="00357F98"/>
    <w:rsid w:val="00361FC7"/>
    <w:rsid w:val="00367ED4"/>
    <w:rsid w:val="00371AC9"/>
    <w:rsid w:val="00371E9F"/>
    <w:rsid w:val="00382686"/>
    <w:rsid w:val="00383553"/>
    <w:rsid w:val="00386C39"/>
    <w:rsid w:val="0039289E"/>
    <w:rsid w:val="00392A35"/>
    <w:rsid w:val="00392D14"/>
    <w:rsid w:val="00394447"/>
    <w:rsid w:val="0039753E"/>
    <w:rsid w:val="00397B43"/>
    <w:rsid w:val="003A5A40"/>
    <w:rsid w:val="003A5E07"/>
    <w:rsid w:val="003A6A38"/>
    <w:rsid w:val="003B5B89"/>
    <w:rsid w:val="003C11CC"/>
    <w:rsid w:val="003C1A09"/>
    <w:rsid w:val="003C2DA8"/>
    <w:rsid w:val="003C4320"/>
    <w:rsid w:val="003C5674"/>
    <w:rsid w:val="003C74CC"/>
    <w:rsid w:val="003D0115"/>
    <w:rsid w:val="003D2304"/>
    <w:rsid w:val="003D4718"/>
    <w:rsid w:val="003D5A01"/>
    <w:rsid w:val="003E0C22"/>
    <w:rsid w:val="003E0F60"/>
    <w:rsid w:val="003F1CF9"/>
    <w:rsid w:val="003F1E79"/>
    <w:rsid w:val="003F4107"/>
    <w:rsid w:val="003F6284"/>
    <w:rsid w:val="0040015A"/>
    <w:rsid w:val="00402F02"/>
    <w:rsid w:val="00406C30"/>
    <w:rsid w:val="00422182"/>
    <w:rsid w:val="004223F4"/>
    <w:rsid w:val="00422F93"/>
    <w:rsid w:val="00425AA4"/>
    <w:rsid w:val="004319FB"/>
    <w:rsid w:val="00433A93"/>
    <w:rsid w:val="0044090F"/>
    <w:rsid w:val="0044370C"/>
    <w:rsid w:val="00446C02"/>
    <w:rsid w:val="0045054C"/>
    <w:rsid w:val="00454989"/>
    <w:rsid w:val="00456CC1"/>
    <w:rsid w:val="00465BB7"/>
    <w:rsid w:val="00471DFF"/>
    <w:rsid w:val="00473B2B"/>
    <w:rsid w:val="00474F00"/>
    <w:rsid w:val="00475824"/>
    <w:rsid w:val="00481631"/>
    <w:rsid w:val="004823C1"/>
    <w:rsid w:val="00483360"/>
    <w:rsid w:val="004837E0"/>
    <w:rsid w:val="00483C10"/>
    <w:rsid w:val="00484033"/>
    <w:rsid w:val="00490B3D"/>
    <w:rsid w:val="0049120F"/>
    <w:rsid w:val="0049190D"/>
    <w:rsid w:val="0049246A"/>
    <w:rsid w:val="004933DC"/>
    <w:rsid w:val="00495185"/>
    <w:rsid w:val="004977A1"/>
    <w:rsid w:val="004A5AAA"/>
    <w:rsid w:val="004B4410"/>
    <w:rsid w:val="004B4879"/>
    <w:rsid w:val="004C1E3C"/>
    <w:rsid w:val="004C2308"/>
    <w:rsid w:val="004C3D96"/>
    <w:rsid w:val="004C4409"/>
    <w:rsid w:val="004C44BD"/>
    <w:rsid w:val="004C4A87"/>
    <w:rsid w:val="004C6A6E"/>
    <w:rsid w:val="004D1643"/>
    <w:rsid w:val="004D2B7D"/>
    <w:rsid w:val="004D324B"/>
    <w:rsid w:val="004D69B7"/>
    <w:rsid w:val="004D79EA"/>
    <w:rsid w:val="004E0B24"/>
    <w:rsid w:val="004E327D"/>
    <w:rsid w:val="004E58E0"/>
    <w:rsid w:val="004E6C9D"/>
    <w:rsid w:val="004F070A"/>
    <w:rsid w:val="004F74F3"/>
    <w:rsid w:val="0050286B"/>
    <w:rsid w:val="005031F9"/>
    <w:rsid w:val="00503CF5"/>
    <w:rsid w:val="00504BCA"/>
    <w:rsid w:val="00504E59"/>
    <w:rsid w:val="00507C3D"/>
    <w:rsid w:val="00512C32"/>
    <w:rsid w:val="00514E9D"/>
    <w:rsid w:val="00515665"/>
    <w:rsid w:val="00516CAF"/>
    <w:rsid w:val="00525BBC"/>
    <w:rsid w:val="00526ABB"/>
    <w:rsid w:val="005275DD"/>
    <w:rsid w:val="0052793D"/>
    <w:rsid w:val="00531FED"/>
    <w:rsid w:val="00532AC8"/>
    <w:rsid w:val="00532B0F"/>
    <w:rsid w:val="0053799D"/>
    <w:rsid w:val="00543EDB"/>
    <w:rsid w:val="00546461"/>
    <w:rsid w:val="00550E03"/>
    <w:rsid w:val="00552024"/>
    <w:rsid w:val="00552C82"/>
    <w:rsid w:val="00555A29"/>
    <w:rsid w:val="005563EC"/>
    <w:rsid w:val="0055671C"/>
    <w:rsid w:val="00556FF7"/>
    <w:rsid w:val="00562708"/>
    <w:rsid w:val="005670F3"/>
    <w:rsid w:val="00570A30"/>
    <w:rsid w:val="00572A06"/>
    <w:rsid w:val="00572FD4"/>
    <w:rsid w:val="005756AB"/>
    <w:rsid w:val="005774CE"/>
    <w:rsid w:val="00581479"/>
    <w:rsid w:val="00586649"/>
    <w:rsid w:val="00586711"/>
    <w:rsid w:val="00593B56"/>
    <w:rsid w:val="005964BD"/>
    <w:rsid w:val="005A0E71"/>
    <w:rsid w:val="005A106B"/>
    <w:rsid w:val="005A1C40"/>
    <w:rsid w:val="005A53ED"/>
    <w:rsid w:val="005B06E6"/>
    <w:rsid w:val="005C1D45"/>
    <w:rsid w:val="005C2DDF"/>
    <w:rsid w:val="005C7F87"/>
    <w:rsid w:val="005D4D91"/>
    <w:rsid w:val="005D5436"/>
    <w:rsid w:val="005D66B6"/>
    <w:rsid w:val="005D6EFE"/>
    <w:rsid w:val="005E0B69"/>
    <w:rsid w:val="005E1217"/>
    <w:rsid w:val="005E2D2D"/>
    <w:rsid w:val="005E6A60"/>
    <w:rsid w:val="005F1F2C"/>
    <w:rsid w:val="005F2925"/>
    <w:rsid w:val="005F4BF7"/>
    <w:rsid w:val="0060029A"/>
    <w:rsid w:val="00600920"/>
    <w:rsid w:val="00600C2F"/>
    <w:rsid w:val="00602034"/>
    <w:rsid w:val="00604749"/>
    <w:rsid w:val="006058C2"/>
    <w:rsid w:val="006071DC"/>
    <w:rsid w:val="00610222"/>
    <w:rsid w:val="00610BA2"/>
    <w:rsid w:val="006113A1"/>
    <w:rsid w:val="00612A15"/>
    <w:rsid w:val="00622CFB"/>
    <w:rsid w:val="00625A88"/>
    <w:rsid w:val="0062656F"/>
    <w:rsid w:val="00630A07"/>
    <w:rsid w:val="00632257"/>
    <w:rsid w:val="006341EA"/>
    <w:rsid w:val="00634FA8"/>
    <w:rsid w:val="006364F3"/>
    <w:rsid w:val="00642A8A"/>
    <w:rsid w:val="00643D88"/>
    <w:rsid w:val="00652745"/>
    <w:rsid w:val="00652DD3"/>
    <w:rsid w:val="00656CF7"/>
    <w:rsid w:val="00660DE3"/>
    <w:rsid w:val="006626C9"/>
    <w:rsid w:val="006642EC"/>
    <w:rsid w:val="006675C4"/>
    <w:rsid w:val="006721F0"/>
    <w:rsid w:val="00672A0B"/>
    <w:rsid w:val="006735B8"/>
    <w:rsid w:val="00675306"/>
    <w:rsid w:val="0067740B"/>
    <w:rsid w:val="006806BF"/>
    <w:rsid w:val="0068232B"/>
    <w:rsid w:val="00685033"/>
    <w:rsid w:val="00687F51"/>
    <w:rsid w:val="006907F9"/>
    <w:rsid w:val="00696465"/>
    <w:rsid w:val="00697DD3"/>
    <w:rsid w:val="006A0F89"/>
    <w:rsid w:val="006A5526"/>
    <w:rsid w:val="006B539F"/>
    <w:rsid w:val="006B64E3"/>
    <w:rsid w:val="006C559B"/>
    <w:rsid w:val="006C59E6"/>
    <w:rsid w:val="006C7F07"/>
    <w:rsid w:val="006D00C6"/>
    <w:rsid w:val="006D19CC"/>
    <w:rsid w:val="006D4A26"/>
    <w:rsid w:val="006D4C7A"/>
    <w:rsid w:val="006E01A8"/>
    <w:rsid w:val="006E41A8"/>
    <w:rsid w:val="006E4423"/>
    <w:rsid w:val="006E6968"/>
    <w:rsid w:val="006E6DB7"/>
    <w:rsid w:val="006F507F"/>
    <w:rsid w:val="00703053"/>
    <w:rsid w:val="00706B94"/>
    <w:rsid w:val="00712DAF"/>
    <w:rsid w:val="00722F28"/>
    <w:rsid w:val="007230DA"/>
    <w:rsid w:val="0072322A"/>
    <w:rsid w:val="00723E45"/>
    <w:rsid w:val="00724B85"/>
    <w:rsid w:val="00727010"/>
    <w:rsid w:val="00733C82"/>
    <w:rsid w:val="0073435A"/>
    <w:rsid w:val="007358A8"/>
    <w:rsid w:val="00735A6C"/>
    <w:rsid w:val="0074653E"/>
    <w:rsid w:val="007507B0"/>
    <w:rsid w:val="0075090E"/>
    <w:rsid w:val="007530EA"/>
    <w:rsid w:val="00753F50"/>
    <w:rsid w:val="00761F65"/>
    <w:rsid w:val="007622BB"/>
    <w:rsid w:val="0076294F"/>
    <w:rsid w:val="00767172"/>
    <w:rsid w:val="0077313D"/>
    <w:rsid w:val="00773160"/>
    <w:rsid w:val="00775FEA"/>
    <w:rsid w:val="007768E4"/>
    <w:rsid w:val="00776ED3"/>
    <w:rsid w:val="00781C76"/>
    <w:rsid w:val="00782D3A"/>
    <w:rsid w:val="007843C6"/>
    <w:rsid w:val="007861F5"/>
    <w:rsid w:val="00790787"/>
    <w:rsid w:val="007917E9"/>
    <w:rsid w:val="00791E58"/>
    <w:rsid w:val="0079337D"/>
    <w:rsid w:val="007935E9"/>
    <w:rsid w:val="007941AA"/>
    <w:rsid w:val="00794B55"/>
    <w:rsid w:val="00794BFE"/>
    <w:rsid w:val="007A1785"/>
    <w:rsid w:val="007A45EC"/>
    <w:rsid w:val="007B1DB9"/>
    <w:rsid w:val="007B1EF7"/>
    <w:rsid w:val="007B3BB7"/>
    <w:rsid w:val="007B5E66"/>
    <w:rsid w:val="007B75AD"/>
    <w:rsid w:val="007C1D6D"/>
    <w:rsid w:val="007C2BD1"/>
    <w:rsid w:val="007C3EEF"/>
    <w:rsid w:val="007D22F3"/>
    <w:rsid w:val="007D3F13"/>
    <w:rsid w:val="007D4934"/>
    <w:rsid w:val="007E0EF9"/>
    <w:rsid w:val="007E17EA"/>
    <w:rsid w:val="007E1970"/>
    <w:rsid w:val="007E4B3B"/>
    <w:rsid w:val="007E4D68"/>
    <w:rsid w:val="007E5F78"/>
    <w:rsid w:val="007E7EF9"/>
    <w:rsid w:val="007F0133"/>
    <w:rsid w:val="007F0187"/>
    <w:rsid w:val="007F53B8"/>
    <w:rsid w:val="007F59CD"/>
    <w:rsid w:val="007F75E5"/>
    <w:rsid w:val="00806F88"/>
    <w:rsid w:val="008118CF"/>
    <w:rsid w:val="00811EC1"/>
    <w:rsid w:val="00812170"/>
    <w:rsid w:val="008121BE"/>
    <w:rsid w:val="00814EF9"/>
    <w:rsid w:val="008164D4"/>
    <w:rsid w:val="00820DD4"/>
    <w:rsid w:val="008219AC"/>
    <w:rsid w:val="00824872"/>
    <w:rsid w:val="00826927"/>
    <w:rsid w:val="00833E06"/>
    <w:rsid w:val="00844AD1"/>
    <w:rsid w:val="008467F0"/>
    <w:rsid w:val="00846943"/>
    <w:rsid w:val="00853042"/>
    <w:rsid w:val="008638D9"/>
    <w:rsid w:val="00863E6D"/>
    <w:rsid w:val="008655C8"/>
    <w:rsid w:val="0086657B"/>
    <w:rsid w:val="00866A77"/>
    <w:rsid w:val="008675B7"/>
    <w:rsid w:val="00872948"/>
    <w:rsid w:val="00873434"/>
    <w:rsid w:val="00873CE9"/>
    <w:rsid w:val="008850BA"/>
    <w:rsid w:val="008876B4"/>
    <w:rsid w:val="00893983"/>
    <w:rsid w:val="008A2FA0"/>
    <w:rsid w:val="008A3366"/>
    <w:rsid w:val="008A4103"/>
    <w:rsid w:val="008A432F"/>
    <w:rsid w:val="008A6B4D"/>
    <w:rsid w:val="008B0075"/>
    <w:rsid w:val="008B5F9B"/>
    <w:rsid w:val="008C06EA"/>
    <w:rsid w:val="008C0972"/>
    <w:rsid w:val="008C1567"/>
    <w:rsid w:val="008C28DB"/>
    <w:rsid w:val="008C344C"/>
    <w:rsid w:val="008C3694"/>
    <w:rsid w:val="008C3770"/>
    <w:rsid w:val="008C4267"/>
    <w:rsid w:val="008D08C3"/>
    <w:rsid w:val="008E0B91"/>
    <w:rsid w:val="008E0F56"/>
    <w:rsid w:val="008E1681"/>
    <w:rsid w:val="008E2327"/>
    <w:rsid w:val="008E3272"/>
    <w:rsid w:val="008E5397"/>
    <w:rsid w:val="008E618B"/>
    <w:rsid w:val="008E7648"/>
    <w:rsid w:val="008F0C7A"/>
    <w:rsid w:val="00906F1D"/>
    <w:rsid w:val="00907216"/>
    <w:rsid w:val="00907232"/>
    <w:rsid w:val="00911379"/>
    <w:rsid w:val="00913E5D"/>
    <w:rsid w:val="00920511"/>
    <w:rsid w:val="009237C0"/>
    <w:rsid w:val="0092591A"/>
    <w:rsid w:val="00930F43"/>
    <w:rsid w:val="009365B9"/>
    <w:rsid w:val="00937777"/>
    <w:rsid w:val="009410A3"/>
    <w:rsid w:val="009415DC"/>
    <w:rsid w:val="00941CE6"/>
    <w:rsid w:val="009443DA"/>
    <w:rsid w:val="0094563C"/>
    <w:rsid w:val="009460AF"/>
    <w:rsid w:val="00947C60"/>
    <w:rsid w:val="009500DB"/>
    <w:rsid w:val="009516A0"/>
    <w:rsid w:val="0095331F"/>
    <w:rsid w:val="009563A7"/>
    <w:rsid w:val="00956999"/>
    <w:rsid w:val="00961072"/>
    <w:rsid w:val="009615DB"/>
    <w:rsid w:val="009634DF"/>
    <w:rsid w:val="00967B79"/>
    <w:rsid w:val="009712CE"/>
    <w:rsid w:val="009735C0"/>
    <w:rsid w:val="00973883"/>
    <w:rsid w:val="0097751D"/>
    <w:rsid w:val="009847A4"/>
    <w:rsid w:val="009915FD"/>
    <w:rsid w:val="00992FB8"/>
    <w:rsid w:val="00994589"/>
    <w:rsid w:val="009966C5"/>
    <w:rsid w:val="00996945"/>
    <w:rsid w:val="009974CA"/>
    <w:rsid w:val="009A054A"/>
    <w:rsid w:val="009A30D6"/>
    <w:rsid w:val="009A42F8"/>
    <w:rsid w:val="009A5C0E"/>
    <w:rsid w:val="009A7DF3"/>
    <w:rsid w:val="009B272F"/>
    <w:rsid w:val="009B5588"/>
    <w:rsid w:val="009C0365"/>
    <w:rsid w:val="009C0AD8"/>
    <w:rsid w:val="009C19A8"/>
    <w:rsid w:val="009C1B3A"/>
    <w:rsid w:val="009C5E16"/>
    <w:rsid w:val="009D2463"/>
    <w:rsid w:val="009D354F"/>
    <w:rsid w:val="009D50BE"/>
    <w:rsid w:val="009D6B50"/>
    <w:rsid w:val="009D7719"/>
    <w:rsid w:val="009D77F2"/>
    <w:rsid w:val="009E0335"/>
    <w:rsid w:val="009E0E09"/>
    <w:rsid w:val="009E3965"/>
    <w:rsid w:val="009E3C19"/>
    <w:rsid w:val="009E3E8F"/>
    <w:rsid w:val="009F07DD"/>
    <w:rsid w:val="009F1AA0"/>
    <w:rsid w:val="009F6D48"/>
    <w:rsid w:val="00A05580"/>
    <w:rsid w:val="00A0692A"/>
    <w:rsid w:val="00A07FE0"/>
    <w:rsid w:val="00A10052"/>
    <w:rsid w:val="00A1188A"/>
    <w:rsid w:val="00A12099"/>
    <w:rsid w:val="00A15C3A"/>
    <w:rsid w:val="00A21F27"/>
    <w:rsid w:val="00A25691"/>
    <w:rsid w:val="00A323F0"/>
    <w:rsid w:val="00A32B67"/>
    <w:rsid w:val="00A3432A"/>
    <w:rsid w:val="00A34DB6"/>
    <w:rsid w:val="00A37D48"/>
    <w:rsid w:val="00A4405E"/>
    <w:rsid w:val="00A47BDE"/>
    <w:rsid w:val="00A50014"/>
    <w:rsid w:val="00A50DB4"/>
    <w:rsid w:val="00A50F55"/>
    <w:rsid w:val="00A522DF"/>
    <w:rsid w:val="00A558AF"/>
    <w:rsid w:val="00A56FD9"/>
    <w:rsid w:val="00A572E0"/>
    <w:rsid w:val="00A57F0C"/>
    <w:rsid w:val="00A671D0"/>
    <w:rsid w:val="00A67D10"/>
    <w:rsid w:val="00A707E5"/>
    <w:rsid w:val="00A70DB6"/>
    <w:rsid w:val="00A7127A"/>
    <w:rsid w:val="00A720AA"/>
    <w:rsid w:val="00A74774"/>
    <w:rsid w:val="00A819FB"/>
    <w:rsid w:val="00A81D69"/>
    <w:rsid w:val="00A83959"/>
    <w:rsid w:val="00A83FA5"/>
    <w:rsid w:val="00A86E28"/>
    <w:rsid w:val="00A92358"/>
    <w:rsid w:val="00A92402"/>
    <w:rsid w:val="00A92E32"/>
    <w:rsid w:val="00A93842"/>
    <w:rsid w:val="00A972A1"/>
    <w:rsid w:val="00AA0327"/>
    <w:rsid w:val="00AA241C"/>
    <w:rsid w:val="00AA335D"/>
    <w:rsid w:val="00AA35F4"/>
    <w:rsid w:val="00AA6714"/>
    <w:rsid w:val="00AA6E32"/>
    <w:rsid w:val="00AB128A"/>
    <w:rsid w:val="00AB1CCD"/>
    <w:rsid w:val="00AB1EC6"/>
    <w:rsid w:val="00AB79B6"/>
    <w:rsid w:val="00AC1EC1"/>
    <w:rsid w:val="00AC2B1B"/>
    <w:rsid w:val="00AC3663"/>
    <w:rsid w:val="00AC4CB1"/>
    <w:rsid w:val="00AC60E9"/>
    <w:rsid w:val="00AC6297"/>
    <w:rsid w:val="00AD135D"/>
    <w:rsid w:val="00AD27B4"/>
    <w:rsid w:val="00AD3915"/>
    <w:rsid w:val="00AD438F"/>
    <w:rsid w:val="00AD63F6"/>
    <w:rsid w:val="00AD75BC"/>
    <w:rsid w:val="00AE1855"/>
    <w:rsid w:val="00AE3FB0"/>
    <w:rsid w:val="00AE40F0"/>
    <w:rsid w:val="00AE58EB"/>
    <w:rsid w:val="00AE7986"/>
    <w:rsid w:val="00AE7A0B"/>
    <w:rsid w:val="00AE7F6C"/>
    <w:rsid w:val="00AF41EB"/>
    <w:rsid w:val="00AF6042"/>
    <w:rsid w:val="00AF6EDC"/>
    <w:rsid w:val="00AF6F48"/>
    <w:rsid w:val="00B03232"/>
    <w:rsid w:val="00B0371C"/>
    <w:rsid w:val="00B03C55"/>
    <w:rsid w:val="00B07317"/>
    <w:rsid w:val="00B07518"/>
    <w:rsid w:val="00B07D73"/>
    <w:rsid w:val="00B148B1"/>
    <w:rsid w:val="00B15266"/>
    <w:rsid w:val="00B15577"/>
    <w:rsid w:val="00B15FF7"/>
    <w:rsid w:val="00B1795D"/>
    <w:rsid w:val="00B21317"/>
    <w:rsid w:val="00B21BD6"/>
    <w:rsid w:val="00B21CFE"/>
    <w:rsid w:val="00B277C7"/>
    <w:rsid w:val="00B30AA7"/>
    <w:rsid w:val="00B34B85"/>
    <w:rsid w:val="00B36E01"/>
    <w:rsid w:val="00B37E4C"/>
    <w:rsid w:val="00B37EBE"/>
    <w:rsid w:val="00B42C02"/>
    <w:rsid w:val="00B43781"/>
    <w:rsid w:val="00B44644"/>
    <w:rsid w:val="00B44F76"/>
    <w:rsid w:val="00B46FAA"/>
    <w:rsid w:val="00B516BE"/>
    <w:rsid w:val="00B51F33"/>
    <w:rsid w:val="00B53228"/>
    <w:rsid w:val="00B5454B"/>
    <w:rsid w:val="00B545FD"/>
    <w:rsid w:val="00B5547C"/>
    <w:rsid w:val="00B56CFA"/>
    <w:rsid w:val="00B60025"/>
    <w:rsid w:val="00B63A50"/>
    <w:rsid w:val="00B63F06"/>
    <w:rsid w:val="00B64E1B"/>
    <w:rsid w:val="00B65032"/>
    <w:rsid w:val="00B6539E"/>
    <w:rsid w:val="00B661E5"/>
    <w:rsid w:val="00B67B29"/>
    <w:rsid w:val="00B73A47"/>
    <w:rsid w:val="00B74A5F"/>
    <w:rsid w:val="00B7719A"/>
    <w:rsid w:val="00B77687"/>
    <w:rsid w:val="00B819D7"/>
    <w:rsid w:val="00B81FA3"/>
    <w:rsid w:val="00B83877"/>
    <w:rsid w:val="00B8581B"/>
    <w:rsid w:val="00B93CD3"/>
    <w:rsid w:val="00B946F7"/>
    <w:rsid w:val="00B94B6C"/>
    <w:rsid w:val="00B966A6"/>
    <w:rsid w:val="00BA4310"/>
    <w:rsid w:val="00BA4A3E"/>
    <w:rsid w:val="00BA4E54"/>
    <w:rsid w:val="00BA5713"/>
    <w:rsid w:val="00BB2C46"/>
    <w:rsid w:val="00BB2E9C"/>
    <w:rsid w:val="00BB501F"/>
    <w:rsid w:val="00BB5139"/>
    <w:rsid w:val="00BB5CD3"/>
    <w:rsid w:val="00BB6226"/>
    <w:rsid w:val="00BB694D"/>
    <w:rsid w:val="00BC15FB"/>
    <w:rsid w:val="00BC6616"/>
    <w:rsid w:val="00BC70DE"/>
    <w:rsid w:val="00BC7BE6"/>
    <w:rsid w:val="00BD10BE"/>
    <w:rsid w:val="00BD2998"/>
    <w:rsid w:val="00BD659B"/>
    <w:rsid w:val="00BD7236"/>
    <w:rsid w:val="00BE0E42"/>
    <w:rsid w:val="00BE4093"/>
    <w:rsid w:val="00BE4B08"/>
    <w:rsid w:val="00BE5B4F"/>
    <w:rsid w:val="00BE6484"/>
    <w:rsid w:val="00BE6C1F"/>
    <w:rsid w:val="00BF0E6B"/>
    <w:rsid w:val="00BF35E1"/>
    <w:rsid w:val="00BF3EC9"/>
    <w:rsid w:val="00C01A3B"/>
    <w:rsid w:val="00C0510B"/>
    <w:rsid w:val="00C0603C"/>
    <w:rsid w:val="00C06F69"/>
    <w:rsid w:val="00C07CF4"/>
    <w:rsid w:val="00C1043B"/>
    <w:rsid w:val="00C12D70"/>
    <w:rsid w:val="00C1326E"/>
    <w:rsid w:val="00C1717D"/>
    <w:rsid w:val="00C17CC0"/>
    <w:rsid w:val="00C22644"/>
    <w:rsid w:val="00C23673"/>
    <w:rsid w:val="00C24599"/>
    <w:rsid w:val="00C25E9D"/>
    <w:rsid w:val="00C32503"/>
    <w:rsid w:val="00C32555"/>
    <w:rsid w:val="00C332D3"/>
    <w:rsid w:val="00C40512"/>
    <w:rsid w:val="00C45237"/>
    <w:rsid w:val="00C46C43"/>
    <w:rsid w:val="00C5010E"/>
    <w:rsid w:val="00C51F73"/>
    <w:rsid w:val="00C5265E"/>
    <w:rsid w:val="00C61B1E"/>
    <w:rsid w:val="00C620C7"/>
    <w:rsid w:val="00C7239E"/>
    <w:rsid w:val="00C7405E"/>
    <w:rsid w:val="00C74A16"/>
    <w:rsid w:val="00C74DF7"/>
    <w:rsid w:val="00C81E30"/>
    <w:rsid w:val="00C836B0"/>
    <w:rsid w:val="00C84ABB"/>
    <w:rsid w:val="00C85445"/>
    <w:rsid w:val="00C864DC"/>
    <w:rsid w:val="00C87334"/>
    <w:rsid w:val="00C921C4"/>
    <w:rsid w:val="00C9220B"/>
    <w:rsid w:val="00CA7A5A"/>
    <w:rsid w:val="00CB062F"/>
    <w:rsid w:val="00CB11AB"/>
    <w:rsid w:val="00CB2CAF"/>
    <w:rsid w:val="00CC0E65"/>
    <w:rsid w:val="00CC6F5F"/>
    <w:rsid w:val="00CD06D9"/>
    <w:rsid w:val="00CD194C"/>
    <w:rsid w:val="00CD1FAC"/>
    <w:rsid w:val="00CD7534"/>
    <w:rsid w:val="00CD7D77"/>
    <w:rsid w:val="00CE1C99"/>
    <w:rsid w:val="00CE5456"/>
    <w:rsid w:val="00CF1190"/>
    <w:rsid w:val="00CF4A40"/>
    <w:rsid w:val="00CF4F11"/>
    <w:rsid w:val="00D00624"/>
    <w:rsid w:val="00D02D22"/>
    <w:rsid w:val="00D03131"/>
    <w:rsid w:val="00D0347E"/>
    <w:rsid w:val="00D0429B"/>
    <w:rsid w:val="00D07787"/>
    <w:rsid w:val="00D078B1"/>
    <w:rsid w:val="00D11154"/>
    <w:rsid w:val="00D11A24"/>
    <w:rsid w:val="00D15091"/>
    <w:rsid w:val="00D30DB2"/>
    <w:rsid w:val="00D338C0"/>
    <w:rsid w:val="00D37DDD"/>
    <w:rsid w:val="00D43E45"/>
    <w:rsid w:val="00D4457B"/>
    <w:rsid w:val="00D46181"/>
    <w:rsid w:val="00D5268B"/>
    <w:rsid w:val="00D54FF3"/>
    <w:rsid w:val="00D56EE4"/>
    <w:rsid w:val="00D62B67"/>
    <w:rsid w:val="00D64FB0"/>
    <w:rsid w:val="00D66284"/>
    <w:rsid w:val="00D66739"/>
    <w:rsid w:val="00D66AD6"/>
    <w:rsid w:val="00D66E2E"/>
    <w:rsid w:val="00D70199"/>
    <w:rsid w:val="00D7139B"/>
    <w:rsid w:val="00D73AD6"/>
    <w:rsid w:val="00D74A9A"/>
    <w:rsid w:val="00D74B34"/>
    <w:rsid w:val="00D77A83"/>
    <w:rsid w:val="00D80D61"/>
    <w:rsid w:val="00D823E9"/>
    <w:rsid w:val="00D834C9"/>
    <w:rsid w:val="00D925A4"/>
    <w:rsid w:val="00D93162"/>
    <w:rsid w:val="00D938B0"/>
    <w:rsid w:val="00D94088"/>
    <w:rsid w:val="00D9444A"/>
    <w:rsid w:val="00D9664E"/>
    <w:rsid w:val="00DA0B40"/>
    <w:rsid w:val="00DA1EBC"/>
    <w:rsid w:val="00DA4205"/>
    <w:rsid w:val="00DA5073"/>
    <w:rsid w:val="00DA7749"/>
    <w:rsid w:val="00DA7B24"/>
    <w:rsid w:val="00DB0B8C"/>
    <w:rsid w:val="00DB3FD8"/>
    <w:rsid w:val="00DB4123"/>
    <w:rsid w:val="00DB5628"/>
    <w:rsid w:val="00DB6B9C"/>
    <w:rsid w:val="00DB7199"/>
    <w:rsid w:val="00DC1503"/>
    <w:rsid w:val="00DC69AC"/>
    <w:rsid w:val="00DD2A4A"/>
    <w:rsid w:val="00DD7D47"/>
    <w:rsid w:val="00DE59CD"/>
    <w:rsid w:val="00DE5C23"/>
    <w:rsid w:val="00DF253E"/>
    <w:rsid w:val="00DF332D"/>
    <w:rsid w:val="00DF41DF"/>
    <w:rsid w:val="00DF51DE"/>
    <w:rsid w:val="00E04D2E"/>
    <w:rsid w:val="00E06DE5"/>
    <w:rsid w:val="00E06F10"/>
    <w:rsid w:val="00E073E5"/>
    <w:rsid w:val="00E0745B"/>
    <w:rsid w:val="00E12881"/>
    <w:rsid w:val="00E13B43"/>
    <w:rsid w:val="00E14082"/>
    <w:rsid w:val="00E15A66"/>
    <w:rsid w:val="00E1746E"/>
    <w:rsid w:val="00E21AF5"/>
    <w:rsid w:val="00E264A3"/>
    <w:rsid w:val="00E310F5"/>
    <w:rsid w:val="00E34103"/>
    <w:rsid w:val="00E34F62"/>
    <w:rsid w:val="00E37D13"/>
    <w:rsid w:val="00E41288"/>
    <w:rsid w:val="00E44098"/>
    <w:rsid w:val="00E44D2E"/>
    <w:rsid w:val="00E4600B"/>
    <w:rsid w:val="00E46D51"/>
    <w:rsid w:val="00E51228"/>
    <w:rsid w:val="00E52C7B"/>
    <w:rsid w:val="00E537DD"/>
    <w:rsid w:val="00E5503D"/>
    <w:rsid w:val="00E558D9"/>
    <w:rsid w:val="00E56949"/>
    <w:rsid w:val="00E57CA1"/>
    <w:rsid w:val="00E6226D"/>
    <w:rsid w:val="00E67E21"/>
    <w:rsid w:val="00E72317"/>
    <w:rsid w:val="00E72336"/>
    <w:rsid w:val="00E7484E"/>
    <w:rsid w:val="00E76CDA"/>
    <w:rsid w:val="00E83D93"/>
    <w:rsid w:val="00E83DED"/>
    <w:rsid w:val="00E84FE7"/>
    <w:rsid w:val="00E86930"/>
    <w:rsid w:val="00E909B9"/>
    <w:rsid w:val="00E93A0E"/>
    <w:rsid w:val="00E963A9"/>
    <w:rsid w:val="00EA0695"/>
    <w:rsid w:val="00EA5CB9"/>
    <w:rsid w:val="00EB2B11"/>
    <w:rsid w:val="00EB3A27"/>
    <w:rsid w:val="00EB3E7B"/>
    <w:rsid w:val="00EB5881"/>
    <w:rsid w:val="00EB6DFF"/>
    <w:rsid w:val="00EC3E04"/>
    <w:rsid w:val="00EC568A"/>
    <w:rsid w:val="00ED0581"/>
    <w:rsid w:val="00ED2A5F"/>
    <w:rsid w:val="00ED563E"/>
    <w:rsid w:val="00EE2056"/>
    <w:rsid w:val="00EE438E"/>
    <w:rsid w:val="00EE4F19"/>
    <w:rsid w:val="00EE5E06"/>
    <w:rsid w:val="00EF4012"/>
    <w:rsid w:val="00EF49AD"/>
    <w:rsid w:val="00EF75C6"/>
    <w:rsid w:val="00F0175C"/>
    <w:rsid w:val="00F01A8B"/>
    <w:rsid w:val="00F025CB"/>
    <w:rsid w:val="00F0402D"/>
    <w:rsid w:val="00F05E92"/>
    <w:rsid w:val="00F07893"/>
    <w:rsid w:val="00F111AC"/>
    <w:rsid w:val="00F117D0"/>
    <w:rsid w:val="00F13827"/>
    <w:rsid w:val="00F15BC0"/>
    <w:rsid w:val="00F22267"/>
    <w:rsid w:val="00F308B0"/>
    <w:rsid w:val="00F30D92"/>
    <w:rsid w:val="00F33C78"/>
    <w:rsid w:val="00F3533A"/>
    <w:rsid w:val="00F40B03"/>
    <w:rsid w:val="00F40EAC"/>
    <w:rsid w:val="00F412A7"/>
    <w:rsid w:val="00F4268B"/>
    <w:rsid w:val="00F44BC9"/>
    <w:rsid w:val="00F450A7"/>
    <w:rsid w:val="00F45BF2"/>
    <w:rsid w:val="00F45D38"/>
    <w:rsid w:val="00F47CF2"/>
    <w:rsid w:val="00F558B2"/>
    <w:rsid w:val="00F562D1"/>
    <w:rsid w:val="00F5684E"/>
    <w:rsid w:val="00F57DAB"/>
    <w:rsid w:val="00F64DF8"/>
    <w:rsid w:val="00F651DD"/>
    <w:rsid w:val="00F65893"/>
    <w:rsid w:val="00F65EB8"/>
    <w:rsid w:val="00F71B58"/>
    <w:rsid w:val="00F74318"/>
    <w:rsid w:val="00F748DF"/>
    <w:rsid w:val="00F75BE7"/>
    <w:rsid w:val="00F77486"/>
    <w:rsid w:val="00F77E2D"/>
    <w:rsid w:val="00F82721"/>
    <w:rsid w:val="00F834DD"/>
    <w:rsid w:val="00F83A9D"/>
    <w:rsid w:val="00F8496D"/>
    <w:rsid w:val="00F90DDC"/>
    <w:rsid w:val="00F9154B"/>
    <w:rsid w:val="00F96348"/>
    <w:rsid w:val="00F97D03"/>
    <w:rsid w:val="00FA0FA8"/>
    <w:rsid w:val="00FA2AC7"/>
    <w:rsid w:val="00FB3F57"/>
    <w:rsid w:val="00FB3F62"/>
    <w:rsid w:val="00FB79AA"/>
    <w:rsid w:val="00FC2A1F"/>
    <w:rsid w:val="00FC43A6"/>
    <w:rsid w:val="00FC4875"/>
    <w:rsid w:val="00FC703C"/>
    <w:rsid w:val="00FC78EA"/>
    <w:rsid w:val="00FD0999"/>
    <w:rsid w:val="00FD1277"/>
    <w:rsid w:val="00FD57BE"/>
    <w:rsid w:val="00FD6791"/>
    <w:rsid w:val="00FD70D2"/>
    <w:rsid w:val="00FE2189"/>
    <w:rsid w:val="00FE310B"/>
    <w:rsid w:val="00FE4E45"/>
    <w:rsid w:val="00FE5313"/>
    <w:rsid w:val="00FE729A"/>
    <w:rsid w:val="00FE7685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FA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782D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03232"/>
    <w:pPr>
      <w:keepNext/>
      <w:spacing w:after="12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6FFA"/>
    <w:pPr>
      <w:keepNext/>
      <w:jc w:val="center"/>
      <w:outlineLvl w:val="2"/>
    </w:pPr>
    <w:rPr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3232"/>
    <w:pPr>
      <w:keepNext/>
      <w:jc w:val="center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3232"/>
    <w:pPr>
      <w:keepNext/>
      <w:spacing w:after="120"/>
      <w:jc w:val="both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32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6401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03232"/>
    <w:pPr>
      <w:keepNext/>
      <w:ind w:left="360"/>
      <w:jc w:val="center"/>
      <w:outlineLvl w:val="8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rsid w:val="007D3F13"/>
    <w:rPr>
      <w:rFonts w:cs="Times New Roman"/>
    </w:rPr>
  </w:style>
  <w:style w:type="paragraph" w:styleId="Stopka">
    <w:name w:val="footer"/>
    <w:aliases w:val="Znak Znak"/>
    <w:basedOn w:val="Normalny"/>
    <w:link w:val="StopkaZnak"/>
    <w:uiPriority w:val="99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link w:val="Stopka"/>
    <w:uiPriority w:val="99"/>
    <w:rsid w:val="007D3F1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F44B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4BC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F44BC9"/>
    <w:rPr>
      <w:rFonts w:eastAsia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066FF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6FFA"/>
    <w:pPr>
      <w:spacing w:after="120"/>
    </w:pPr>
  </w:style>
  <w:style w:type="character" w:customStyle="1" w:styleId="TekstpodstawowyZnak">
    <w:name w:val="Tekst podstawowy Znak"/>
    <w:link w:val="Tekstpodstawowy"/>
    <w:rsid w:val="00066FFA"/>
    <w:rPr>
      <w:rFonts w:ascii="Times New Roman" w:hAnsi="Times New Roman" w:cs="Times New Roman"/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link w:val="BodyTextIndentChar"/>
    <w:rsid w:val="00066FFA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066FFA"/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066FF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66FFA"/>
    <w:pPr>
      <w:ind w:left="720"/>
    </w:pPr>
    <w:rPr>
      <w:lang w:val="pl-PL" w:eastAsia="pl-PL"/>
    </w:rPr>
  </w:style>
  <w:style w:type="paragraph" w:customStyle="1" w:styleId="Tekstpodstawowy31">
    <w:name w:val="Tekst podstawowy 31"/>
    <w:basedOn w:val="Normalny"/>
    <w:rsid w:val="00066FFA"/>
    <w:pPr>
      <w:spacing w:after="120"/>
    </w:pPr>
    <w:rPr>
      <w:kern w:val="2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066FFA"/>
    <w:pPr>
      <w:spacing w:after="120"/>
      <w:ind w:left="283"/>
    </w:pPr>
    <w:rPr>
      <w:kern w:val="2"/>
      <w:sz w:val="16"/>
      <w:szCs w:val="16"/>
      <w:lang w:eastAsia="ar-SA"/>
    </w:rPr>
  </w:style>
  <w:style w:type="character" w:customStyle="1" w:styleId="apple-style-span">
    <w:name w:val="apple-style-span"/>
    <w:rsid w:val="00066FFA"/>
    <w:rPr>
      <w:rFonts w:cs="Times New Roman"/>
    </w:rPr>
  </w:style>
  <w:style w:type="character" w:customStyle="1" w:styleId="Nagwek1Znak">
    <w:name w:val="Nagłówek 1 Znak"/>
    <w:aliases w:val="Znak Znak1"/>
    <w:link w:val="Nagwek1"/>
    <w:rsid w:val="00782D3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Tekstpodstawowywcity3">
    <w:name w:val="Body Text Indent 3"/>
    <w:basedOn w:val="Normalny"/>
    <w:link w:val="Tekstpodstawowywcity3Znak"/>
    <w:rsid w:val="00782D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2D3A"/>
    <w:rPr>
      <w:rFonts w:ascii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82D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782D3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82D3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782D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82D3A"/>
    <w:rPr>
      <w:b/>
      <w:bCs/>
    </w:rPr>
  </w:style>
  <w:style w:type="character" w:customStyle="1" w:styleId="TematkomentarzaZnak">
    <w:name w:val="Temat komentarza Znak"/>
    <w:link w:val="Tematkomentarza"/>
    <w:rsid w:val="00782D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4">
    <w:name w:val="Znak4"/>
    <w:rsid w:val="00782D3A"/>
    <w:rPr>
      <w:rFonts w:ascii="Bookman Old Style" w:hAnsi="Bookman Old Style"/>
      <w:b/>
      <w:spacing w:val="66"/>
      <w:sz w:val="24"/>
      <w:lang w:eastAsia="pl-PL"/>
    </w:rPr>
  </w:style>
  <w:style w:type="character" w:customStyle="1" w:styleId="Znak3">
    <w:name w:val="Znak3"/>
    <w:rsid w:val="00782D3A"/>
    <w:rPr>
      <w:rFonts w:ascii="Arial" w:hAnsi="Arial"/>
      <w:sz w:val="20"/>
      <w:lang w:eastAsia="pl-PL"/>
    </w:rPr>
  </w:style>
  <w:style w:type="character" w:customStyle="1" w:styleId="Znak2">
    <w:name w:val="Znak2"/>
    <w:rsid w:val="00782D3A"/>
    <w:rPr>
      <w:rFonts w:ascii="Times New Roman" w:hAnsi="Times New Roman"/>
      <w:sz w:val="24"/>
      <w:lang w:eastAsia="pl-PL"/>
    </w:rPr>
  </w:style>
  <w:style w:type="character" w:customStyle="1" w:styleId="Znak1">
    <w:name w:val="Znak1"/>
    <w:rsid w:val="00782D3A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782D3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qFormat/>
    <w:rsid w:val="00782D3A"/>
    <w:rPr>
      <w:b/>
    </w:rPr>
  </w:style>
  <w:style w:type="character" w:customStyle="1" w:styleId="Nagwek6Znak">
    <w:name w:val="Nagłówek 6 Znak"/>
    <w:link w:val="Nagwek6"/>
    <w:rsid w:val="00B03232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Nagwek2Znak">
    <w:name w:val="Nagłówek 2 Znak"/>
    <w:link w:val="Nagwek2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03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03232"/>
    <w:rPr>
      <w:rFonts w:ascii="Times New Roman" w:hAnsi="Times New Roman" w:cs="Times New Roman"/>
      <w:sz w:val="16"/>
      <w:szCs w:val="16"/>
      <w:lang w:val="en-US"/>
    </w:rPr>
  </w:style>
  <w:style w:type="paragraph" w:styleId="Podtytu">
    <w:name w:val="Subtitle"/>
    <w:basedOn w:val="Normalny"/>
    <w:link w:val="PodtytuZnak"/>
    <w:qFormat/>
    <w:rsid w:val="00B03232"/>
    <w:pPr>
      <w:jc w:val="both"/>
    </w:pPr>
    <w:rPr>
      <w:b/>
      <w:sz w:val="20"/>
      <w:szCs w:val="20"/>
      <w:lang w:eastAsia="pl-PL"/>
    </w:rPr>
  </w:style>
  <w:style w:type="character" w:customStyle="1" w:styleId="PodtytuZnak">
    <w:name w:val="Podtytuł Znak"/>
    <w:link w:val="Podtytu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">
    <w:name w:val="Styl"/>
    <w:rsid w:val="00B032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B03232"/>
    <w:rPr>
      <w:rFonts w:cs="Times New Roman"/>
      <w:color w:val="800080"/>
      <w:u w:val="single"/>
    </w:rPr>
  </w:style>
  <w:style w:type="paragraph" w:styleId="Lista">
    <w:name w:val="List"/>
    <w:basedOn w:val="Tekstpodstawowy"/>
    <w:rsid w:val="00B03232"/>
    <w:pPr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Indeks">
    <w:name w:val="Indeks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Tahoma"/>
      <w:color w:val="000000"/>
      <w:kern w:val="2"/>
      <w:lang w:val="pl-PL" w:eastAsia="ar-SA"/>
    </w:rPr>
  </w:style>
  <w:style w:type="paragraph" w:customStyle="1" w:styleId="Nagwek20">
    <w:name w:val="Nagłówek2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Nagwek10">
    <w:name w:val="Nagłówek1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Akapitzlist10">
    <w:name w:val="Akapit z listą1"/>
    <w:rsid w:val="00B03232"/>
    <w:pPr>
      <w:suppressAutoHyphens/>
      <w:spacing w:line="100" w:lineRule="atLeast"/>
      <w:ind w:left="720"/>
    </w:pPr>
    <w:rPr>
      <w:rFonts w:eastAsia="Times New Roman" w:cs="font270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paragraph" w:customStyle="1" w:styleId="Nagwektabeli">
    <w:name w:val="Nagłówek tabeli"/>
    <w:basedOn w:val="Zawartotabeli"/>
    <w:rsid w:val="00B0323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B03232"/>
    <w:pPr>
      <w:suppressAutoHyphens/>
      <w:spacing w:line="160" w:lineRule="atLeast"/>
      <w:jc w:val="center"/>
    </w:pPr>
    <w:rPr>
      <w:rFonts w:eastAsia="Arial Unicode MS" w:cs="Arial"/>
      <w:b/>
      <w:kern w:val="2"/>
      <w:lang w:val="pl-PL" w:eastAsia="ar-SA"/>
    </w:rPr>
  </w:style>
  <w:style w:type="paragraph" w:customStyle="1" w:styleId="Tekstpodstawowy32">
    <w:name w:val="Tekst podstawowy 32"/>
    <w:basedOn w:val="Normalny"/>
    <w:rsid w:val="00B03232"/>
    <w:pPr>
      <w:spacing w:after="120"/>
    </w:pPr>
    <w:rPr>
      <w:kern w:val="2"/>
      <w:sz w:val="16"/>
      <w:szCs w:val="16"/>
      <w:lang w:eastAsia="ar-SA"/>
    </w:rPr>
  </w:style>
  <w:style w:type="character" w:customStyle="1" w:styleId="WW8Num2z0">
    <w:name w:val="WW8Num2z0"/>
    <w:rsid w:val="00B03232"/>
    <w:rPr>
      <w:rFonts w:ascii="Symbol" w:hAnsi="Symbol"/>
    </w:rPr>
  </w:style>
  <w:style w:type="character" w:customStyle="1" w:styleId="WW8Num2z1">
    <w:name w:val="WW8Num2z1"/>
    <w:rsid w:val="00B03232"/>
    <w:rPr>
      <w:rFonts w:ascii="Courier New" w:hAnsi="Courier New"/>
    </w:rPr>
  </w:style>
  <w:style w:type="character" w:customStyle="1" w:styleId="WW8Num2z2">
    <w:name w:val="WW8Num2z2"/>
    <w:rsid w:val="00B03232"/>
    <w:rPr>
      <w:rFonts w:ascii="Wingdings" w:hAnsi="Wingdings"/>
    </w:rPr>
  </w:style>
  <w:style w:type="character" w:customStyle="1" w:styleId="WW8Num3z1">
    <w:name w:val="WW8Num3z1"/>
    <w:rsid w:val="00B03232"/>
    <w:rPr>
      <w:rFonts w:ascii="Courier New" w:hAnsi="Courier New"/>
    </w:rPr>
  </w:style>
  <w:style w:type="character" w:customStyle="1" w:styleId="WW8Num3z2">
    <w:name w:val="WW8Num3z2"/>
    <w:rsid w:val="00B03232"/>
    <w:rPr>
      <w:rFonts w:ascii="Wingdings" w:hAnsi="Wingdings"/>
    </w:rPr>
  </w:style>
  <w:style w:type="character" w:customStyle="1" w:styleId="WW8Num3z3">
    <w:name w:val="WW8Num3z3"/>
    <w:rsid w:val="00B03232"/>
    <w:rPr>
      <w:rFonts w:ascii="Symbol" w:hAnsi="Symbol"/>
    </w:rPr>
  </w:style>
  <w:style w:type="character" w:customStyle="1" w:styleId="WW8Num4z0">
    <w:name w:val="WW8Num4z0"/>
    <w:rsid w:val="00B03232"/>
    <w:rPr>
      <w:b/>
    </w:rPr>
  </w:style>
  <w:style w:type="character" w:customStyle="1" w:styleId="WW8Num5z0">
    <w:name w:val="WW8Num5z0"/>
    <w:rsid w:val="00B03232"/>
    <w:rPr>
      <w:rFonts w:ascii="Arial" w:eastAsia="Times New Roman" w:hAnsi="Arial"/>
    </w:rPr>
  </w:style>
  <w:style w:type="character" w:customStyle="1" w:styleId="WW8Num6z0">
    <w:name w:val="WW8Num6z0"/>
    <w:rsid w:val="00B03232"/>
    <w:rPr>
      <w:rFonts w:ascii="Symbol" w:hAnsi="Symbol"/>
    </w:rPr>
  </w:style>
  <w:style w:type="character" w:customStyle="1" w:styleId="WW8Num6z1">
    <w:name w:val="WW8Num6z1"/>
    <w:rsid w:val="00B03232"/>
    <w:rPr>
      <w:rFonts w:ascii="Courier New" w:hAnsi="Courier New"/>
    </w:rPr>
  </w:style>
  <w:style w:type="character" w:customStyle="1" w:styleId="WW8Num6z2">
    <w:name w:val="WW8Num6z2"/>
    <w:rsid w:val="00B03232"/>
    <w:rPr>
      <w:rFonts w:ascii="Wingdings" w:hAnsi="Wingdings"/>
    </w:rPr>
  </w:style>
  <w:style w:type="character" w:customStyle="1" w:styleId="WW8Num7z0">
    <w:name w:val="WW8Num7z0"/>
    <w:rsid w:val="00B03232"/>
    <w:rPr>
      <w:rFonts w:ascii="Symbol" w:hAnsi="Symbol"/>
    </w:rPr>
  </w:style>
  <w:style w:type="character" w:customStyle="1" w:styleId="WW8Num7z1">
    <w:name w:val="WW8Num7z1"/>
    <w:rsid w:val="00B03232"/>
    <w:rPr>
      <w:rFonts w:ascii="Courier New" w:hAnsi="Courier New"/>
    </w:rPr>
  </w:style>
  <w:style w:type="character" w:customStyle="1" w:styleId="WW8Num7z2">
    <w:name w:val="WW8Num7z2"/>
    <w:rsid w:val="00B03232"/>
    <w:rPr>
      <w:rFonts w:ascii="Wingdings" w:hAnsi="Wingdings"/>
    </w:rPr>
  </w:style>
  <w:style w:type="character" w:customStyle="1" w:styleId="WW8Num9z0">
    <w:name w:val="WW8Num9z0"/>
    <w:rsid w:val="00B03232"/>
    <w:rPr>
      <w:rFonts w:ascii="Symbol" w:hAnsi="Symbol"/>
    </w:rPr>
  </w:style>
  <w:style w:type="character" w:customStyle="1" w:styleId="WW8Num9z1">
    <w:name w:val="WW8Num9z1"/>
    <w:rsid w:val="00B03232"/>
    <w:rPr>
      <w:rFonts w:ascii="Courier New" w:hAnsi="Courier New"/>
    </w:rPr>
  </w:style>
  <w:style w:type="character" w:customStyle="1" w:styleId="WW8Num9z2">
    <w:name w:val="WW8Num9z2"/>
    <w:rsid w:val="00B03232"/>
    <w:rPr>
      <w:rFonts w:ascii="Wingdings" w:hAnsi="Wingdings"/>
    </w:rPr>
  </w:style>
  <w:style w:type="character" w:customStyle="1" w:styleId="WW8Num14z0">
    <w:name w:val="WW8Num14z0"/>
    <w:rsid w:val="00B03232"/>
    <w:rPr>
      <w:rFonts w:ascii="Symbol" w:hAnsi="Symbol"/>
    </w:rPr>
  </w:style>
  <w:style w:type="character" w:customStyle="1" w:styleId="WW8Num14z1">
    <w:name w:val="WW8Num14z1"/>
    <w:rsid w:val="00B03232"/>
    <w:rPr>
      <w:rFonts w:ascii="Courier New" w:hAnsi="Courier New"/>
    </w:rPr>
  </w:style>
  <w:style w:type="character" w:customStyle="1" w:styleId="WW8Num14z2">
    <w:name w:val="WW8Num14z2"/>
    <w:rsid w:val="00B03232"/>
    <w:rPr>
      <w:rFonts w:ascii="Wingdings" w:hAnsi="Wingdings"/>
    </w:rPr>
  </w:style>
  <w:style w:type="character" w:customStyle="1" w:styleId="WW8Num15z0">
    <w:name w:val="WW8Num15z0"/>
    <w:rsid w:val="00B03232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B03232"/>
    <w:rPr>
      <w:rFonts w:ascii="Symbol" w:hAnsi="Symbol"/>
    </w:rPr>
  </w:style>
  <w:style w:type="character" w:customStyle="1" w:styleId="WW8Num17z1">
    <w:name w:val="WW8Num17z1"/>
    <w:rsid w:val="00B03232"/>
    <w:rPr>
      <w:rFonts w:ascii="Courier New" w:hAnsi="Courier New"/>
    </w:rPr>
  </w:style>
  <w:style w:type="character" w:customStyle="1" w:styleId="WW8Num17z2">
    <w:name w:val="WW8Num17z2"/>
    <w:rsid w:val="00B03232"/>
    <w:rPr>
      <w:rFonts w:ascii="Wingdings" w:hAnsi="Wingdings"/>
    </w:rPr>
  </w:style>
  <w:style w:type="character" w:customStyle="1" w:styleId="WW8Num17z3">
    <w:name w:val="WW8Num17z3"/>
    <w:rsid w:val="00B03232"/>
    <w:rPr>
      <w:rFonts w:ascii="Symbol" w:hAnsi="Symbol"/>
    </w:rPr>
  </w:style>
  <w:style w:type="character" w:customStyle="1" w:styleId="WW8Num18z0">
    <w:name w:val="WW8Num18z0"/>
    <w:rsid w:val="00B03232"/>
    <w:rPr>
      <w:rFonts w:ascii="Symbol" w:hAnsi="Symbol"/>
    </w:rPr>
  </w:style>
  <w:style w:type="character" w:customStyle="1" w:styleId="WW8Num19z0">
    <w:name w:val="WW8Num19z0"/>
    <w:rsid w:val="00B03232"/>
    <w:rPr>
      <w:rFonts w:ascii="Symbol" w:hAnsi="Symbol"/>
    </w:rPr>
  </w:style>
  <w:style w:type="character" w:customStyle="1" w:styleId="WW8Num19z1">
    <w:name w:val="WW8Num19z1"/>
    <w:rsid w:val="00B03232"/>
    <w:rPr>
      <w:rFonts w:ascii="Courier New" w:hAnsi="Courier New"/>
    </w:rPr>
  </w:style>
  <w:style w:type="character" w:customStyle="1" w:styleId="WW8Num19z2">
    <w:name w:val="WW8Num19z2"/>
    <w:rsid w:val="00B03232"/>
    <w:rPr>
      <w:rFonts w:ascii="Wingdings" w:hAnsi="Wingdings"/>
    </w:rPr>
  </w:style>
  <w:style w:type="character" w:customStyle="1" w:styleId="WW8Num20z0">
    <w:name w:val="WW8Num20z0"/>
    <w:rsid w:val="00B03232"/>
    <w:rPr>
      <w:b/>
    </w:rPr>
  </w:style>
  <w:style w:type="character" w:customStyle="1" w:styleId="WW8Num20z1">
    <w:name w:val="WW8Num20z1"/>
    <w:rsid w:val="00B03232"/>
    <w:rPr>
      <w:rFonts w:ascii="Courier New" w:hAnsi="Courier New"/>
    </w:rPr>
  </w:style>
  <w:style w:type="character" w:customStyle="1" w:styleId="WW8Num20z2">
    <w:name w:val="WW8Num20z2"/>
    <w:rsid w:val="00B03232"/>
    <w:rPr>
      <w:rFonts w:ascii="Wingdings" w:hAnsi="Wingdings"/>
    </w:rPr>
  </w:style>
  <w:style w:type="character" w:customStyle="1" w:styleId="WW8Num21z0">
    <w:name w:val="WW8Num21z0"/>
    <w:rsid w:val="00B03232"/>
    <w:rPr>
      <w:rFonts w:ascii="Symbol" w:hAnsi="Symbol"/>
    </w:rPr>
  </w:style>
  <w:style w:type="character" w:customStyle="1" w:styleId="WW8Num21z1">
    <w:name w:val="WW8Num21z1"/>
    <w:rsid w:val="00B03232"/>
    <w:rPr>
      <w:rFonts w:ascii="Courier New" w:hAnsi="Courier New"/>
    </w:rPr>
  </w:style>
  <w:style w:type="character" w:customStyle="1" w:styleId="WW8Num21z2">
    <w:name w:val="WW8Num21z2"/>
    <w:rsid w:val="00B03232"/>
    <w:rPr>
      <w:rFonts w:ascii="Wingdings" w:hAnsi="Wingdings"/>
    </w:rPr>
  </w:style>
  <w:style w:type="character" w:customStyle="1" w:styleId="WW8Num22z0">
    <w:name w:val="WW8Num22z0"/>
    <w:rsid w:val="00B03232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B03232"/>
    <w:rPr>
      <w:rFonts w:ascii="Symbol" w:hAnsi="Symbol"/>
    </w:rPr>
  </w:style>
  <w:style w:type="character" w:customStyle="1" w:styleId="WW8Num24z0">
    <w:name w:val="WW8Num24z0"/>
    <w:rsid w:val="00B03232"/>
    <w:rPr>
      <w:rFonts w:ascii="Symbol" w:hAnsi="Symbol"/>
    </w:rPr>
  </w:style>
  <w:style w:type="character" w:customStyle="1" w:styleId="WW8Num25z0">
    <w:name w:val="WW8Num25z0"/>
    <w:rsid w:val="00B03232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B03232"/>
    <w:rPr>
      <w:rFonts w:ascii="Courier New" w:hAnsi="Courier New"/>
    </w:rPr>
  </w:style>
  <w:style w:type="character" w:customStyle="1" w:styleId="WW8Num25z2">
    <w:name w:val="WW8Num25z2"/>
    <w:rsid w:val="00B03232"/>
    <w:rPr>
      <w:rFonts w:ascii="Wingdings" w:hAnsi="Wingdings"/>
    </w:rPr>
  </w:style>
  <w:style w:type="character" w:customStyle="1" w:styleId="WW8Num26z0">
    <w:name w:val="WW8Num26z0"/>
    <w:rsid w:val="00B03232"/>
    <w:rPr>
      <w:rFonts w:ascii="Symbol" w:hAnsi="Symbol"/>
    </w:rPr>
  </w:style>
  <w:style w:type="character" w:customStyle="1" w:styleId="WW8Num26z1">
    <w:name w:val="WW8Num26z1"/>
    <w:rsid w:val="00B03232"/>
    <w:rPr>
      <w:rFonts w:ascii="Courier New" w:hAnsi="Courier New"/>
    </w:rPr>
  </w:style>
  <w:style w:type="character" w:customStyle="1" w:styleId="WW8Num26z2">
    <w:name w:val="WW8Num26z2"/>
    <w:rsid w:val="00B03232"/>
    <w:rPr>
      <w:rFonts w:ascii="Wingdings" w:hAnsi="Wingdings"/>
    </w:rPr>
  </w:style>
  <w:style w:type="character" w:customStyle="1" w:styleId="WW8Num27z0">
    <w:name w:val="WW8Num27z0"/>
    <w:rsid w:val="00B03232"/>
    <w:rPr>
      <w:rFonts w:ascii="Calibri" w:eastAsia="Times New Roman" w:hAnsi="Calibri"/>
    </w:rPr>
  </w:style>
  <w:style w:type="character" w:customStyle="1" w:styleId="WW8Num27z1">
    <w:name w:val="WW8Num27z1"/>
    <w:rsid w:val="00B03232"/>
    <w:rPr>
      <w:rFonts w:ascii="Courier New" w:hAnsi="Courier New"/>
    </w:rPr>
  </w:style>
  <w:style w:type="character" w:customStyle="1" w:styleId="WW8Num27z2">
    <w:name w:val="WW8Num27z2"/>
    <w:rsid w:val="00B03232"/>
    <w:rPr>
      <w:rFonts w:ascii="Wingdings" w:hAnsi="Wingdings"/>
    </w:rPr>
  </w:style>
  <w:style w:type="character" w:customStyle="1" w:styleId="WW8Num35z0">
    <w:name w:val="WW8Num35z0"/>
    <w:rsid w:val="00B03232"/>
    <w:rPr>
      <w:rFonts w:ascii="Symbol" w:hAnsi="Symbol"/>
    </w:rPr>
  </w:style>
  <w:style w:type="character" w:customStyle="1" w:styleId="WW8Num35z1">
    <w:name w:val="WW8Num35z1"/>
    <w:rsid w:val="00B03232"/>
    <w:rPr>
      <w:rFonts w:ascii="Courier New" w:hAnsi="Courier New"/>
    </w:rPr>
  </w:style>
  <w:style w:type="character" w:customStyle="1" w:styleId="WW8Num35z2">
    <w:name w:val="WW8Num35z2"/>
    <w:rsid w:val="00B03232"/>
    <w:rPr>
      <w:rFonts w:ascii="Wingdings" w:hAnsi="Wingdings"/>
    </w:rPr>
  </w:style>
  <w:style w:type="character" w:customStyle="1" w:styleId="WW8Num37z0">
    <w:name w:val="WW8Num37z0"/>
    <w:rsid w:val="00B03232"/>
    <w:rPr>
      <w:rFonts w:ascii="Symbol" w:hAnsi="Symbol"/>
    </w:rPr>
  </w:style>
  <w:style w:type="character" w:customStyle="1" w:styleId="WW8Num37z1">
    <w:name w:val="WW8Num37z1"/>
    <w:rsid w:val="00B03232"/>
    <w:rPr>
      <w:rFonts w:ascii="Courier New" w:hAnsi="Courier New"/>
    </w:rPr>
  </w:style>
  <w:style w:type="character" w:customStyle="1" w:styleId="WW8Num37z2">
    <w:name w:val="WW8Num37z2"/>
    <w:rsid w:val="00B03232"/>
    <w:rPr>
      <w:rFonts w:ascii="Wingdings" w:hAnsi="Wingdings"/>
    </w:rPr>
  </w:style>
  <w:style w:type="character" w:customStyle="1" w:styleId="WW8Num38z1">
    <w:name w:val="WW8Num38z1"/>
    <w:rsid w:val="00B03232"/>
    <w:rPr>
      <w:rFonts w:ascii="Courier New" w:hAnsi="Courier New"/>
    </w:rPr>
  </w:style>
  <w:style w:type="character" w:customStyle="1" w:styleId="WW8Num38z3">
    <w:name w:val="WW8Num38z3"/>
    <w:rsid w:val="00B03232"/>
    <w:rPr>
      <w:rFonts w:ascii="Times New Roman" w:hAnsi="Times New Roman"/>
    </w:rPr>
  </w:style>
  <w:style w:type="character" w:customStyle="1" w:styleId="WW8Num42z1">
    <w:name w:val="WW8Num42z1"/>
    <w:rsid w:val="00B03232"/>
    <w:rPr>
      <w:rFonts w:ascii="Courier New" w:hAnsi="Courier New"/>
    </w:rPr>
  </w:style>
  <w:style w:type="character" w:customStyle="1" w:styleId="WW8Num42z3">
    <w:name w:val="WW8Num42z3"/>
    <w:rsid w:val="00B03232"/>
    <w:rPr>
      <w:rFonts w:ascii="Times New Roman" w:hAnsi="Times New Roman"/>
    </w:rPr>
  </w:style>
  <w:style w:type="character" w:customStyle="1" w:styleId="WW8Num44z1">
    <w:name w:val="WW8Num44z1"/>
    <w:rsid w:val="00B03232"/>
    <w:rPr>
      <w:rFonts w:ascii="Courier New" w:hAnsi="Courier New"/>
    </w:rPr>
  </w:style>
  <w:style w:type="character" w:customStyle="1" w:styleId="WW8Num45z0">
    <w:name w:val="WW8Num45z0"/>
    <w:rsid w:val="00B03232"/>
    <w:rPr>
      <w:rFonts w:ascii="Symbol" w:hAnsi="Symbol"/>
    </w:rPr>
  </w:style>
  <w:style w:type="character" w:customStyle="1" w:styleId="WW8Num45z1">
    <w:name w:val="WW8Num45z1"/>
    <w:rsid w:val="00B03232"/>
    <w:rPr>
      <w:rFonts w:ascii="Courier New" w:hAnsi="Courier New"/>
    </w:rPr>
  </w:style>
  <w:style w:type="character" w:customStyle="1" w:styleId="WW8Num45z3">
    <w:name w:val="WW8Num45z3"/>
    <w:rsid w:val="00B03232"/>
    <w:rPr>
      <w:rFonts w:ascii="Times New Roman" w:hAnsi="Times New Roman"/>
    </w:rPr>
  </w:style>
  <w:style w:type="character" w:customStyle="1" w:styleId="WW8Num48z0">
    <w:name w:val="WW8Num48z0"/>
    <w:rsid w:val="00B03232"/>
    <w:rPr>
      <w:rFonts w:ascii="Arial" w:hAnsi="Arial"/>
    </w:rPr>
  </w:style>
  <w:style w:type="character" w:customStyle="1" w:styleId="WW8Num51z0">
    <w:name w:val="WW8Num51z0"/>
    <w:rsid w:val="00B03232"/>
  </w:style>
  <w:style w:type="character" w:customStyle="1" w:styleId="WW8Num56z0">
    <w:name w:val="WW8Num56z0"/>
    <w:rsid w:val="00B03232"/>
    <w:rPr>
      <w:rFonts w:ascii="Arial" w:hAnsi="Arial"/>
    </w:rPr>
  </w:style>
  <w:style w:type="character" w:customStyle="1" w:styleId="WW8Num56z3">
    <w:name w:val="WW8Num56z3"/>
    <w:rsid w:val="00B03232"/>
    <w:rPr>
      <w:rFonts w:ascii="Times New Roman" w:hAnsi="Times New Roman"/>
    </w:rPr>
  </w:style>
  <w:style w:type="character" w:customStyle="1" w:styleId="WW8Num58z0">
    <w:name w:val="WW8Num58z0"/>
    <w:rsid w:val="00B03232"/>
    <w:rPr>
      <w:rFonts w:ascii="Symbol" w:hAnsi="Symbol"/>
    </w:rPr>
  </w:style>
  <w:style w:type="character" w:customStyle="1" w:styleId="WW8Num58z1">
    <w:name w:val="WW8Num58z1"/>
    <w:rsid w:val="00B03232"/>
    <w:rPr>
      <w:rFonts w:ascii="Courier New" w:hAnsi="Courier New"/>
    </w:rPr>
  </w:style>
  <w:style w:type="character" w:customStyle="1" w:styleId="WW8Num58z2">
    <w:name w:val="WW8Num58z2"/>
    <w:rsid w:val="00B03232"/>
    <w:rPr>
      <w:rFonts w:ascii="Wingdings" w:hAnsi="Wingdings"/>
    </w:rPr>
  </w:style>
  <w:style w:type="character" w:customStyle="1" w:styleId="Domylnaczcionkaakapitu3">
    <w:name w:val="Domyślna czcionka akapitu3"/>
    <w:rsid w:val="00B03232"/>
  </w:style>
  <w:style w:type="character" w:customStyle="1" w:styleId="WW8Num50z0">
    <w:name w:val="WW8Num50z0"/>
    <w:rsid w:val="00B03232"/>
    <w:rPr>
      <w:rFonts w:ascii="Symbol" w:hAnsi="Symbol"/>
    </w:rPr>
  </w:style>
  <w:style w:type="character" w:customStyle="1" w:styleId="Absatz-Standardschriftart">
    <w:name w:val="Absatz-Standardschriftart"/>
    <w:rsid w:val="00B03232"/>
  </w:style>
  <w:style w:type="character" w:customStyle="1" w:styleId="WW-Absatz-Standardschriftart">
    <w:name w:val="WW-Absatz-Standardschriftart"/>
    <w:rsid w:val="00B03232"/>
  </w:style>
  <w:style w:type="character" w:customStyle="1" w:styleId="WW8Num16z1">
    <w:name w:val="WW8Num16z1"/>
    <w:rsid w:val="00B03232"/>
    <w:rPr>
      <w:rFonts w:ascii="Courier New" w:hAnsi="Courier New"/>
    </w:rPr>
  </w:style>
  <w:style w:type="character" w:customStyle="1" w:styleId="WW8Num16z2">
    <w:name w:val="WW8Num16z2"/>
    <w:rsid w:val="00B03232"/>
    <w:rPr>
      <w:rFonts w:ascii="Wingdings" w:hAnsi="Wingdings"/>
    </w:rPr>
  </w:style>
  <w:style w:type="character" w:customStyle="1" w:styleId="WW8Num17z0">
    <w:name w:val="WW8Num17z0"/>
    <w:rsid w:val="00B03232"/>
    <w:rPr>
      <w:rFonts w:ascii="Symbol" w:hAnsi="Symbol"/>
    </w:rPr>
  </w:style>
  <w:style w:type="character" w:customStyle="1" w:styleId="WW8Num18z1">
    <w:name w:val="WW8Num18z1"/>
    <w:rsid w:val="00B03232"/>
    <w:rPr>
      <w:rFonts w:ascii="Courier New" w:hAnsi="Courier New"/>
    </w:rPr>
  </w:style>
  <w:style w:type="character" w:customStyle="1" w:styleId="WW8Num18z2">
    <w:name w:val="WW8Num18z2"/>
    <w:rsid w:val="00B03232"/>
    <w:rPr>
      <w:rFonts w:ascii="Wingdings" w:hAnsi="Wingdings"/>
    </w:rPr>
  </w:style>
  <w:style w:type="character" w:customStyle="1" w:styleId="WW8Num18z3">
    <w:name w:val="WW8Num18z3"/>
    <w:rsid w:val="00B03232"/>
    <w:rPr>
      <w:rFonts w:ascii="Symbol" w:hAnsi="Symbol"/>
    </w:rPr>
  </w:style>
  <w:style w:type="character" w:customStyle="1" w:styleId="WW8Num22z1">
    <w:name w:val="WW8Num22z1"/>
    <w:rsid w:val="00B03232"/>
    <w:rPr>
      <w:rFonts w:ascii="Courier New" w:hAnsi="Courier New"/>
    </w:rPr>
  </w:style>
  <w:style w:type="character" w:customStyle="1" w:styleId="WW8Num22z2">
    <w:name w:val="WW8Num22z2"/>
    <w:rsid w:val="00B03232"/>
    <w:rPr>
      <w:rFonts w:ascii="Wingdings" w:hAnsi="Wingdings"/>
    </w:rPr>
  </w:style>
  <w:style w:type="character" w:customStyle="1" w:styleId="WW8Num28z0">
    <w:name w:val="WW8Num28z0"/>
    <w:rsid w:val="00B03232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B03232"/>
    <w:rPr>
      <w:rFonts w:ascii="Courier New" w:hAnsi="Courier New"/>
    </w:rPr>
  </w:style>
  <w:style w:type="character" w:customStyle="1" w:styleId="WW8Num28z2">
    <w:name w:val="WW8Num28z2"/>
    <w:rsid w:val="00B03232"/>
    <w:rPr>
      <w:rFonts w:ascii="Wingdings" w:hAnsi="Wingdings"/>
    </w:rPr>
  </w:style>
  <w:style w:type="character" w:customStyle="1" w:styleId="WW8Num36z0">
    <w:name w:val="WW8Num36z0"/>
    <w:rsid w:val="00B03232"/>
    <w:rPr>
      <w:rFonts w:ascii="Symbol" w:hAnsi="Symbol"/>
    </w:rPr>
  </w:style>
  <w:style w:type="character" w:customStyle="1" w:styleId="WW8Num36z1">
    <w:name w:val="WW8Num36z1"/>
    <w:rsid w:val="00B03232"/>
    <w:rPr>
      <w:rFonts w:ascii="Courier New" w:hAnsi="Courier New"/>
    </w:rPr>
  </w:style>
  <w:style w:type="character" w:customStyle="1" w:styleId="WW8Num36z2">
    <w:name w:val="WW8Num36z2"/>
    <w:rsid w:val="00B03232"/>
    <w:rPr>
      <w:rFonts w:ascii="Wingdings" w:hAnsi="Wingdings"/>
    </w:rPr>
  </w:style>
  <w:style w:type="character" w:customStyle="1" w:styleId="WW8Num38z0">
    <w:name w:val="WW8Num38z0"/>
    <w:rsid w:val="00B03232"/>
    <w:rPr>
      <w:rFonts w:ascii="Symbol" w:hAnsi="Symbol"/>
    </w:rPr>
  </w:style>
  <w:style w:type="character" w:customStyle="1" w:styleId="WW8Num38z2">
    <w:name w:val="WW8Num38z2"/>
    <w:rsid w:val="00B03232"/>
    <w:rPr>
      <w:rFonts w:ascii="Wingdings" w:hAnsi="Wingdings"/>
    </w:rPr>
  </w:style>
  <w:style w:type="character" w:customStyle="1" w:styleId="WW8Num43z1">
    <w:name w:val="WW8Num43z1"/>
    <w:rsid w:val="00B03232"/>
    <w:rPr>
      <w:rFonts w:ascii="Courier New" w:hAnsi="Courier New"/>
    </w:rPr>
  </w:style>
  <w:style w:type="character" w:customStyle="1" w:styleId="WW8Num43z3">
    <w:name w:val="WW8Num43z3"/>
    <w:rsid w:val="00B03232"/>
    <w:rPr>
      <w:rFonts w:ascii="Times New Roman" w:hAnsi="Times New Roman"/>
    </w:rPr>
  </w:style>
  <w:style w:type="character" w:customStyle="1" w:styleId="WW8Num46z0">
    <w:name w:val="WW8Num46z0"/>
    <w:rsid w:val="00B03232"/>
    <w:rPr>
      <w:rFonts w:ascii="Arial" w:hAnsi="Arial"/>
    </w:rPr>
  </w:style>
  <w:style w:type="character" w:customStyle="1" w:styleId="WW8Num46z3">
    <w:name w:val="WW8Num46z3"/>
    <w:rsid w:val="00B03232"/>
    <w:rPr>
      <w:rFonts w:ascii="Times New Roman" w:hAnsi="Times New Roman"/>
    </w:rPr>
  </w:style>
  <w:style w:type="character" w:customStyle="1" w:styleId="WW8Num49z0">
    <w:name w:val="WW8Num49z0"/>
    <w:rsid w:val="00B03232"/>
    <w:rPr>
      <w:rFonts w:ascii="Arial" w:hAnsi="Arial"/>
    </w:rPr>
  </w:style>
  <w:style w:type="character" w:customStyle="1" w:styleId="WW-Absatz-Standardschriftart1">
    <w:name w:val="WW-Absatz-Standardschriftart1"/>
    <w:rsid w:val="00B03232"/>
  </w:style>
  <w:style w:type="character" w:customStyle="1" w:styleId="WW8Num21z3">
    <w:name w:val="WW8Num21z3"/>
    <w:rsid w:val="00B03232"/>
    <w:rPr>
      <w:rFonts w:ascii="Symbol" w:hAnsi="Symbol"/>
    </w:rPr>
  </w:style>
  <w:style w:type="character" w:customStyle="1" w:styleId="WW8Num23z1">
    <w:name w:val="WW8Num23z1"/>
    <w:rsid w:val="00B03232"/>
    <w:rPr>
      <w:rFonts w:ascii="Courier New" w:hAnsi="Courier New"/>
    </w:rPr>
  </w:style>
  <w:style w:type="character" w:customStyle="1" w:styleId="WW8Num23z2">
    <w:name w:val="WW8Num23z2"/>
    <w:rsid w:val="00B03232"/>
    <w:rPr>
      <w:rFonts w:ascii="Wingdings" w:hAnsi="Wingdings"/>
    </w:rPr>
  </w:style>
  <w:style w:type="character" w:customStyle="1" w:styleId="WW8Num24z1">
    <w:name w:val="WW8Num24z1"/>
    <w:rsid w:val="00B03232"/>
    <w:rPr>
      <w:rFonts w:ascii="Courier New" w:hAnsi="Courier New"/>
    </w:rPr>
  </w:style>
  <w:style w:type="character" w:customStyle="1" w:styleId="WW8Num24z2">
    <w:name w:val="WW8Num24z2"/>
    <w:rsid w:val="00B03232"/>
    <w:rPr>
      <w:rFonts w:ascii="Wingdings" w:hAnsi="Wingdings"/>
    </w:rPr>
  </w:style>
  <w:style w:type="character" w:customStyle="1" w:styleId="WW8Num29z0">
    <w:name w:val="WW8Num29z0"/>
    <w:rsid w:val="00B03232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B03232"/>
    <w:rPr>
      <w:rFonts w:ascii="Symbol" w:hAnsi="Symbol"/>
    </w:rPr>
  </w:style>
  <w:style w:type="character" w:customStyle="1" w:styleId="WW8Num30z1">
    <w:name w:val="WW8Num30z1"/>
    <w:rsid w:val="00B03232"/>
    <w:rPr>
      <w:rFonts w:ascii="Courier New" w:hAnsi="Courier New"/>
    </w:rPr>
  </w:style>
  <w:style w:type="character" w:customStyle="1" w:styleId="WW8Num30z2">
    <w:name w:val="WW8Num30z2"/>
    <w:rsid w:val="00B03232"/>
    <w:rPr>
      <w:rFonts w:ascii="Wingdings" w:hAnsi="Wingdings"/>
    </w:rPr>
  </w:style>
  <w:style w:type="character" w:customStyle="1" w:styleId="WW8Num31z0">
    <w:name w:val="WW8Num31z0"/>
    <w:rsid w:val="00B03232"/>
    <w:rPr>
      <w:rFonts w:ascii="Symbol" w:hAnsi="Symbol"/>
    </w:rPr>
  </w:style>
  <w:style w:type="character" w:customStyle="1" w:styleId="WW8Num31z1">
    <w:name w:val="WW8Num31z1"/>
    <w:rsid w:val="00B03232"/>
    <w:rPr>
      <w:rFonts w:ascii="Courier New" w:hAnsi="Courier New"/>
    </w:rPr>
  </w:style>
  <w:style w:type="character" w:customStyle="1" w:styleId="WW8Num31z2">
    <w:name w:val="WW8Num31z2"/>
    <w:rsid w:val="00B03232"/>
    <w:rPr>
      <w:rFonts w:ascii="Wingdings" w:hAnsi="Wingdings"/>
    </w:rPr>
  </w:style>
  <w:style w:type="character" w:customStyle="1" w:styleId="WW8Num32z0">
    <w:name w:val="WW8Num32z0"/>
    <w:rsid w:val="00B03232"/>
    <w:rPr>
      <w:rFonts w:ascii="Symbol" w:hAnsi="Symbol"/>
    </w:rPr>
  </w:style>
  <w:style w:type="character" w:customStyle="1" w:styleId="WW8Num32z1">
    <w:name w:val="WW8Num32z1"/>
    <w:rsid w:val="00B03232"/>
    <w:rPr>
      <w:rFonts w:ascii="Courier New" w:hAnsi="Courier New"/>
    </w:rPr>
  </w:style>
  <w:style w:type="character" w:customStyle="1" w:styleId="WW8Num32z2">
    <w:name w:val="WW8Num32z2"/>
    <w:rsid w:val="00B03232"/>
    <w:rPr>
      <w:rFonts w:ascii="Wingdings" w:hAnsi="Wingdings"/>
    </w:rPr>
  </w:style>
  <w:style w:type="character" w:customStyle="1" w:styleId="WW8Num40z0">
    <w:name w:val="WW8Num40z0"/>
    <w:rsid w:val="00B03232"/>
    <w:rPr>
      <w:rFonts w:ascii="Symbol" w:hAnsi="Symbol"/>
    </w:rPr>
  </w:style>
  <w:style w:type="character" w:customStyle="1" w:styleId="WW8Num40z1">
    <w:name w:val="WW8Num40z1"/>
    <w:rsid w:val="00B03232"/>
    <w:rPr>
      <w:rFonts w:ascii="Courier New" w:hAnsi="Courier New"/>
    </w:rPr>
  </w:style>
  <w:style w:type="character" w:customStyle="1" w:styleId="WW8Num40z2">
    <w:name w:val="WW8Num40z2"/>
    <w:rsid w:val="00B03232"/>
    <w:rPr>
      <w:rFonts w:ascii="Wingdings" w:hAnsi="Wingdings"/>
    </w:rPr>
  </w:style>
  <w:style w:type="character" w:customStyle="1" w:styleId="WW8Num42z0">
    <w:name w:val="WW8Num42z0"/>
    <w:rsid w:val="00B03232"/>
    <w:rPr>
      <w:rFonts w:ascii="Symbol" w:hAnsi="Symbol"/>
    </w:rPr>
  </w:style>
  <w:style w:type="character" w:customStyle="1" w:styleId="WW8Num42z2">
    <w:name w:val="WW8Num42z2"/>
    <w:rsid w:val="00B03232"/>
    <w:rPr>
      <w:rFonts w:ascii="Wingdings" w:hAnsi="Wingdings"/>
    </w:rPr>
  </w:style>
  <w:style w:type="character" w:customStyle="1" w:styleId="WW8Num43z0">
    <w:name w:val="WW8Num43z0"/>
    <w:rsid w:val="00B03232"/>
    <w:rPr>
      <w:rFonts w:ascii="Symbol" w:hAnsi="Symbol"/>
    </w:rPr>
  </w:style>
  <w:style w:type="character" w:customStyle="1" w:styleId="WW8Num43z2">
    <w:name w:val="WW8Num43z2"/>
    <w:rsid w:val="00B03232"/>
    <w:rPr>
      <w:rFonts w:ascii="Wingdings" w:hAnsi="Wingdings"/>
    </w:rPr>
  </w:style>
  <w:style w:type="character" w:customStyle="1" w:styleId="WW8Num44z0">
    <w:name w:val="WW8Num44z0"/>
    <w:rsid w:val="00B03232"/>
    <w:rPr>
      <w:rFonts w:ascii="Symbol" w:hAnsi="Symbol"/>
    </w:rPr>
  </w:style>
  <w:style w:type="character" w:customStyle="1" w:styleId="WW8Num44z2">
    <w:name w:val="WW8Num44z2"/>
    <w:rsid w:val="00B03232"/>
    <w:rPr>
      <w:rFonts w:ascii="Wingdings" w:hAnsi="Wingdings"/>
    </w:rPr>
  </w:style>
  <w:style w:type="character" w:customStyle="1" w:styleId="WW8Num49z1">
    <w:name w:val="WW8Num49z1"/>
    <w:rsid w:val="00B03232"/>
    <w:rPr>
      <w:rFonts w:ascii="Arial" w:hAnsi="Arial"/>
    </w:rPr>
  </w:style>
  <w:style w:type="character" w:customStyle="1" w:styleId="WW8Num49z3">
    <w:name w:val="WW8Num49z3"/>
    <w:rsid w:val="00B03232"/>
    <w:rPr>
      <w:rFonts w:ascii="Times New Roman" w:hAnsi="Times New Roman"/>
    </w:rPr>
  </w:style>
  <w:style w:type="character" w:customStyle="1" w:styleId="WW8Num51z1">
    <w:name w:val="WW8Num51z1"/>
    <w:rsid w:val="00B03232"/>
    <w:rPr>
      <w:rFonts w:ascii="Arial" w:hAnsi="Arial"/>
    </w:rPr>
  </w:style>
  <w:style w:type="character" w:customStyle="1" w:styleId="WW8Num53z1">
    <w:name w:val="WW8Num53z1"/>
    <w:rsid w:val="00B03232"/>
    <w:rPr>
      <w:rFonts w:ascii="Arial" w:hAnsi="Arial"/>
    </w:rPr>
  </w:style>
  <w:style w:type="character" w:customStyle="1" w:styleId="WW8Num54z0">
    <w:name w:val="WW8Num54z0"/>
    <w:rsid w:val="00B03232"/>
    <w:rPr>
      <w:rFonts w:ascii="Arial" w:hAnsi="Arial"/>
    </w:rPr>
  </w:style>
  <w:style w:type="character" w:customStyle="1" w:styleId="WW8Num54z3">
    <w:name w:val="WW8Num54z3"/>
    <w:rsid w:val="00B03232"/>
    <w:rPr>
      <w:rFonts w:ascii="Times New Roman" w:hAnsi="Times New Roman"/>
    </w:rPr>
  </w:style>
  <w:style w:type="character" w:customStyle="1" w:styleId="WW8Num55z0">
    <w:name w:val="WW8Num55z0"/>
    <w:rsid w:val="00B03232"/>
    <w:rPr>
      <w:rFonts w:ascii="Arial" w:hAnsi="Arial"/>
    </w:rPr>
  </w:style>
  <w:style w:type="character" w:customStyle="1" w:styleId="WW8Num56z1">
    <w:name w:val="WW8Num56z1"/>
    <w:rsid w:val="00B03232"/>
    <w:rPr>
      <w:rFonts w:ascii="Arial" w:hAnsi="Arial"/>
    </w:rPr>
  </w:style>
  <w:style w:type="character" w:customStyle="1" w:styleId="WW8Num59z0">
    <w:name w:val="WW8Num59z0"/>
    <w:rsid w:val="00B03232"/>
    <w:rPr>
      <w:rFonts w:ascii="Arial" w:hAnsi="Arial"/>
    </w:rPr>
  </w:style>
  <w:style w:type="character" w:customStyle="1" w:styleId="Domylnaczcionkaakapitu2">
    <w:name w:val="Domyślna czcionka akapitu2"/>
    <w:rsid w:val="00B03232"/>
  </w:style>
  <w:style w:type="character" w:customStyle="1" w:styleId="WW-Absatz-Standardschriftart11">
    <w:name w:val="WW-Absatz-Standardschriftart11"/>
    <w:rsid w:val="00B03232"/>
  </w:style>
  <w:style w:type="character" w:customStyle="1" w:styleId="WW-Absatz-Standardschriftart111">
    <w:name w:val="WW-Absatz-Standardschriftart111"/>
    <w:rsid w:val="00B03232"/>
  </w:style>
  <w:style w:type="character" w:customStyle="1" w:styleId="WW-Absatz-Standardschriftart1111">
    <w:name w:val="WW-Absatz-Standardschriftart1111"/>
    <w:rsid w:val="00B03232"/>
  </w:style>
  <w:style w:type="character" w:customStyle="1" w:styleId="WW-Absatz-Standardschriftart11111">
    <w:name w:val="WW-Absatz-Standardschriftart11111"/>
    <w:rsid w:val="00B03232"/>
  </w:style>
  <w:style w:type="character" w:customStyle="1" w:styleId="WW-Absatz-Standardschriftart111111">
    <w:name w:val="WW-Absatz-Standardschriftart111111"/>
    <w:rsid w:val="00B03232"/>
  </w:style>
  <w:style w:type="character" w:customStyle="1" w:styleId="WW-Absatz-Standardschriftart1111111">
    <w:name w:val="WW-Absatz-Standardschriftart1111111"/>
    <w:rsid w:val="00B03232"/>
  </w:style>
  <w:style w:type="character" w:customStyle="1" w:styleId="WW-Absatz-Standardschriftart11111111">
    <w:name w:val="WW-Absatz-Standardschriftart11111111"/>
    <w:rsid w:val="00B03232"/>
  </w:style>
  <w:style w:type="character" w:customStyle="1" w:styleId="WW-Absatz-Standardschriftart111111111">
    <w:name w:val="WW-Absatz-Standardschriftart111111111"/>
    <w:rsid w:val="00B03232"/>
  </w:style>
  <w:style w:type="character" w:customStyle="1" w:styleId="WW-Absatz-Standardschriftart1111111111">
    <w:name w:val="WW-Absatz-Standardschriftart1111111111"/>
    <w:rsid w:val="00B03232"/>
  </w:style>
  <w:style w:type="character" w:customStyle="1" w:styleId="WW8Num45z2">
    <w:name w:val="WW8Num45z2"/>
    <w:rsid w:val="00B03232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B03232"/>
  </w:style>
  <w:style w:type="character" w:customStyle="1" w:styleId="Znakiprzypiswdolnych">
    <w:name w:val="Znaki przypisów dolnych"/>
    <w:rsid w:val="00B03232"/>
  </w:style>
  <w:style w:type="character" w:customStyle="1" w:styleId="Znakinumeracji">
    <w:name w:val="Znaki numeracji"/>
    <w:rsid w:val="00B03232"/>
  </w:style>
  <w:style w:type="character" w:customStyle="1" w:styleId="Znakiprzypiswkocowych">
    <w:name w:val="Znaki przypisów końcowych"/>
    <w:rsid w:val="00B03232"/>
  </w:style>
  <w:style w:type="character" w:customStyle="1" w:styleId="Domylnaczcionkaakapitu1">
    <w:name w:val="Domyślna czcionka akapitu1"/>
    <w:rsid w:val="00B03232"/>
  </w:style>
  <w:style w:type="character" w:customStyle="1" w:styleId="ListLabel1">
    <w:name w:val="ListLabel 1"/>
    <w:rsid w:val="00B03232"/>
    <w:rPr>
      <w:rFonts w:ascii="Courier New" w:hAnsi="Courier New"/>
    </w:rPr>
  </w:style>
  <w:style w:type="character" w:customStyle="1" w:styleId="ListLabel2">
    <w:name w:val="ListLabel 2"/>
    <w:rsid w:val="00B03232"/>
    <w:rPr>
      <w:b/>
    </w:rPr>
  </w:style>
  <w:style w:type="character" w:customStyle="1" w:styleId="ListLabel3">
    <w:name w:val="ListLabel 3"/>
    <w:rsid w:val="00B03232"/>
    <w:rPr>
      <w:rFonts w:ascii="Calibri" w:eastAsia="Times New Roman" w:hAnsi="Calibri"/>
    </w:rPr>
  </w:style>
  <w:style w:type="character" w:customStyle="1" w:styleId="Symbolewypunktowania">
    <w:name w:val="Symbole wypunktowania"/>
    <w:rsid w:val="00B03232"/>
    <w:rPr>
      <w:rFonts w:ascii="OpenSymbol" w:eastAsia="OpenSymbol" w:hAnsi="OpenSymbol"/>
    </w:rPr>
  </w:style>
  <w:style w:type="character" w:customStyle="1" w:styleId="Tekstpodstawowy3Znak1">
    <w:name w:val="Tekst podstawowy 3 Znak1"/>
    <w:rsid w:val="00B03232"/>
    <w:rPr>
      <w:rFonts w:ascii="Arial" w:eastAsia="Arial Unicode MS" w:hAnsi="Arial" w:cs="Arial"/>
      <w:color w:val="000000"/>
      <w:kern w:val="2"/>
      <w:sz w:val="16"/>
      <w:szCs w:val="16"/>
    </w:rPr>
  </w:style>
  <w:style w:type="character" w:styleId="Uwydatnienie">
    <w:name w:val="Emphasis"/>
    <w:qFormat/>
    <w:rsid w:val="00B03232"/>
    <w:rPr>
      <w:rFonts w:cs="Times New Roman"/>
      <w:i/>
      <w:iCs/>
    </w:rPr>
  </w:style>
  <w:style w:type="paragraph" w:styleId="Zwykytekst">
    <w:name w:val="Plain Text"/>
    <w:basedOn w:val="Normalny"/>
    <w:link w:val="ZwykytekstZnak"/>
    <w:rsid w:val="007358A8"/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link w:val="Zwykytekst"/>
    <w:rsid w:val="007358A8"/>
    <w:rPr>
      <w:rFonts w:ascii="Consolas" w:eastAsia="Times New Roman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rsid w:val="007358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358A8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7358A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640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264013"/>
    <w:rPr>
      <w:rFonts w:ascii="Times New Roman" w:hAnsi="Times New Roman" w:cs="Times New Roman"/>
      <w:sz w:val="24"/>
      <w:szCs w:val="24"/>
      <w:lang w:val="en-US"/>
    </w:rPr>
  </w:style>
  <w:style w:type="character" w:customStyle="1" w:styleId="Nagwek7Znak">
    <w:name w:val="Nagłówek 7 Znak"/>
    <w:link w:val="Nagwek7"/>
    <w:rsid w:val="0026401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64013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6401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64013"/>
    <w:rPr>
      <w:rFonts w:cs="Times New Roman"/>
    </w:rPr>
  </w:style>
  <w:style w:type="paragraph" w:customStyle="1" w:styleId="styl0">
    <w:name w:val="styl0"/>
    <w:basedOn w:val="Normalny"/>
    <w:rsid w:val="00264013"/>
    <w:pPr>
      <w:tabs>
        <w:tab w:val="center" w:pos="4536"/>
        <w:tab w:val="right" w:pos="9072"/>
      </w:tabs>
      <w:jc w:val="both"/>
    </w:pPr>
    <w:rPr>
      <w:color w:val="000000"/>
      <w:szCs w:val="2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4013"/>
    <w:pPr>
      <w:jc w:val="both"/>
    </w:pPr>
    <w:rPr>
      <w:i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264013"/>
    <w:rPr>
      <w:rFonts w:ascii="Times New Roman" w:hAnsi="Times New Roman" w:cs="Times New Roman"/>
      <w:i/>
      <w:color w:val="0000FF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rsid w:val="00264013"/>
    <w:pPr>
      <w:suppressAutoHyphens/>
      <w:ind w:left="851" w:hanging="851"/>
      <w:jc w:val="both"/>
    </w:pPr>
    <w:rPr>
      <w:spacing w:val="-3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264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264013"/>
    <w:rPr>
      <w:rFonts w:ascii="Courier New" w:hAnsi="Courier New" w:cs="Courier New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264013"/>
    <w:rPr>
      <w:sz w:val="20"/>
      <w:szCs w:val="20"/>
      <w:lang w:val="pl-PL" w:eastAsia="pl-PL"/>
    </w:rPr>
  </w:style>
  <w:style w:type="table" w:styleId="Tabela-Siatka">
    <w:name w:val="Table Grid"/>
    <w:basedOn w:val="Standardowy"/>
    <w:rsid w:val="00264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26401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2DD3"/>
    <w:pPr>
      <w:ind w:left="720"/>
      <w:contextualSpacing/>
    </w:pPr>
    <w:rPr>
      <w:rFonts w:eastAsia="Times New Roman"/>
      <w:lang w:val="pl-PL" w:eastAsia="pl-PL"/>
    </w:rPr>
  </w:style>
  <w:style w:type="character" w:customStyle="1" w:styleId="highlight">
    <w:name w:val="highlight"/>
    <w:basedOn w:val="Domylnaczcionkaakapitu"/>
    <w:rsid w:val="008C4267"/>
  </w:style>
  <w:style w:type="character" w:customStyle="1" w:styleId="footnote">
    <w:name w:val="footnote"/>
    <w:basedOn w:val="Domylnaczcionkaakapitu"/>
    <w:rsid w:val="008C4267"/>
  </w:style>
  <w:style w:type="paragraph" w:customStyle="1" w:styleId="mainpub">
    <w:name w:val="mainpub"/>
    <w:basedOn w:val="Normalny"/>
    <w:rsid w:val="008C4267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customStyle="1" w:styleId="p1">
    <w:name w:val="p1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paragraph" w:customStyle="1" w:styleId="p2">
    <w:name w:val="p2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character" w:customStyle="1" w:styleId="txt-new">
    <w:name w:val="txt-new"/>
    <w:rsid w:val="00532AC8"/>
  </w:style>
  <w:style w:type="character" w:customStyle="1" w:styleId="apple-converted-space">
    <w:name w:val="apple-converted-space"/>
    <w:basedOn w:val="Domylnaczcionkaakapitu"/>
    <w:rsid w:val="00FC43A6"/>
  </w:style>
  <w:style w:type="paragraph" w:customStyle="1" w:styleId="ZARTzmartartykuempunktem">
    <w:name w:val="Z/ART(§) – zm. art. (§) artykułem (punktem)"/>
    <w:basedOn w:val="Normalny"/>
    <w:uiPriority w:val="30"/>
    <w:qFormat/>
    <w:rsid w:val="00BB5CD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val="pl-PL"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CD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5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FA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782D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03232"/>
    <w:pPr>
      <w:keepNext/>
      <w:spacing w:after="12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6FFA"/>
    <w:pPr>
      <w:keepNext/>
      <w:jc w:val="center"/>
      <w:outlineLvl w:val="2"/>
    </w:pPr>
    <w:rPr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3232"/>
    <w:pPr>
      <w:keepNext/>
      <w:jc w:val="center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3232"/>
    <w:pPr>
      <w:keepNext/>
      <w:spacing w:after="120"/>
      <w:jc w:val="both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32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6401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03232"/>
    <w:pPr>
      <w:keepNext/>
      <w:ind w:left="360"/>
      <w:jc w:val="center"/>
      <w:outlineLvl w:val="8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rsid w:val="007D3F13"/>
    <w:rPr>
      <w:rFonts w:cs="Times New Roman"/>
    </w:rPr>
  </w:style>
  <w:style w:type="paragraph" w:styleId="Stopka">
    <w:name w:val="footer"/>
    <w:aliases w:val="Znak Znak"/>
    <w:basedOn w:val="Normalny"/>
    <w:link w:val="StopkaZnak"/>
    <w:uiPriority w:val="99"/>
    <w:rsid w:val="007D3F1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aliases w:val="Znak Znak Znak"/>
    <w:link w:val="Stopka"/>
    <w:uiPriority w:val="99"/>
    <w:rsid w:val="007D3F1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F44BC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4BC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F44BC9"/>
    <w:rPr>
      <w:rFonts w:eastAsia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066FF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6FFA"/>
    <w:pPr>
      <w:spacing w:after="120"/>
    </w:pPr>
  </w:style>
  <w:style w:type="character" w:customStyle="1" w:styleId="TekstpodstawowyZnak">
    <w:name w:val="Tekst podstawowy Znak"/>
    <w:link w:val="Tekstpodstawowy"/>
    <w:rsid w:val="00066FFA"/>
    <w:rPr>
      <w:rFonts w:ascii="Times New Roman" w:hAnsi="Times New Roman" w:cs="Times New Roman"/>
      <w:sz w:val="24"/>
      <w:szCs w:val="24"/>
      <w:lang w:val="en-US"/>
    </w:rPr>
  </w:style>
  <w:style w:type="paragraph" w:customStyle="1" w:styleId="Tekstpodstawowywcity1">
    <w:name w:val="Tekst podstawowy wcięty1"/>
    <w:basedOn w:val="Normalny"/>
    <w:link w:val="BodyTextIndentChar"/>
    <w:rsid w:val="00066FFA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066FFA"/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066FF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66FFA"/>
    <w:pPr>
      <w:ind w:left="720"/>
    </w:pPr>
    <w:rPr>
      <w:lang w:val="pl-PL" w:eastAsia="pl-PL"/>
    </w:rPr>
  </w:style>
  <w:style w:type="paragraph" w:customStyle="1" w:styleId="Tekstpodstawowy31">
    <w:name w:val="Tekst podstawowy 31"/>
    <w:basedOn w:val="Normalny"/>
    <w:rsid w:val="00066FFA"/>
    <w:pPr>
      <w:spacing w:after="120"/>
    </w:pPr>
    <w:rPr>
      <w:kern w:val="2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066FFA"/>
    <w:pPr>
      <w:spacing w:after="120"/>
      <w:ind w:left="283"/>
    </w:pPr>
    <w:rPr>
      <w:kern w:val="2"/>
      <w:sz w:val="16"/>
      <w:szCs w:val="16"/>
      <w:lang w:eastAsia="ar-SA"/>
    </w:rPr>
  </w:style>
  <w:style w:type="character" w:customStyle="1" w:styleId="apple-style-span">
    <w:name w:val="apple-style-span"/>
    <w:rsid w:val="00066FFA"/>
    <w:rPr>
      <w:rFonts w:cs="Times New Roman"/>
    </w:rPr>
  </w:style>
  <w:style w:type="character" w:customStyle="1" w:styleId="Nagwek1Znak">
    <w:name w:val="Nagłówek 1 Znak"/>
    <w:aliases w:val="Znak Znak1"/>
    <w:link w:val="Nagwek1"/>
    <w:rsid w:val="00782D3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Tekstpodstawowywcity3">
    <w:name w:val="Body Text Indent 3"/>
    <w:basedOn w:val="Normalny"/>
    <w:link w:val="Tekstpodstawowywcity3Znak"/>
    <w:rsid w:val="00782D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2D3A"/>
    <w:rPr>
      <w:rFonts w:ascii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82D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782D3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82D3A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782D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82D3A"/>
    <w:rPr>
      <w:b/>
      <w:bCs/>
    </w:rPr>
  </w:style>
  <w:style w:type="character" w:customStyle="1" w:styleId="TematkomentarzaZnak">
    <w:name w:val="Temat komentarza Znak"/>
    <w:link w:val="Tematkomentarza"/>
    <w:rsid w:val="00782D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4">
    <w:name w:val="Znak4"/>
    <w:rsid w:val="00782D3A"/>
    <w:rPr>
      <w:rFonts w:ascii="Bookman Old Style" w:hAnsi="Bookman Old Style"/>
      <w:b/>
      <w:spacing w:val="66"/>
      <w:sz w:val="24"/>
      <w:lang w:eastAsia="pl-PL"/>
    </w:rPr>
  </w:style>
  <w:style w:type="character" w:customStyle="1" w:styleId="Znak3">
    <w:name w:val="Znak3"/>
    <w:rsid w:val="00782D3A"/>
    <w:rPr>
      <w:rFonts w:ascii="Arial" w:hAnsi="Arial"/>
      <w:sz w:val="20"/>
      <w:lang w:eastAsia="pl-PL"/>
    </w:rPr>
  </w:style>
  <w:style w:type="character" w:customStyle="1" w:styleId="Znak2">
    <w:name w:val="Znak2"/>
    <w:rsid w:val="00782D3A"/>
    <w:rPr>
      <w:rFonts w:ascii="Times New Roman" w:hAnsi="Times New Roman"/>
      <w:sz w:val="24"/>
      <w:lang w:eastAsia="pl-PL"/>
    </w:rPr>
  </w:style>
  <w:style w:type="character" w:customStyle="1" w:styleId="Znak1">
    <w:name w:val="Znak1"/>
    <w:rsid w:val="00782D3A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rsid w:val="00782D3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qFormat/>
    <w:rsid w:val="00782D3A"/>
    <w:rPr>
      <w:b/>
    </w:rPr>
  </w:style>
  <w:style w:type="character" w:customStyle="1" w:styleId="Nagwek6Znak">
    <w:name w:val="Nagłówek 6 Znak"/>
    <w:link w:val="Nagwek6"/>
    <w:rsid w:val="00B03232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Nagwek2Znak">
    <w:name w:val="Nagłówek 2 Znak"/>
    <w:link w:val="Nagwek2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B032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03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03232"/>
    <w:rPr>
      <w:rFonts w:ascii="Times New Roman" w:hAnsi="Times New Roman" w:cs="Times New Roman"/>
      <w:sz w:val="16"/>
      <w:szCs w:val="16"/>
      <w:lang w:val="en-US"/>
    </w:rPr>
  </w:style>
  <w:style w:type="paragraph" w:styleId="Podtytu">
    <w:name w:val="Subtitle"/>
    <w:basedOn w:val="Normalny"/>
    <w:link w:val="PodtytuZnak"/>
    <w:qFormat/>
    <w:rsid w:val="00B03232"/>
    <w:pPr>
      <w:jc w:val="both"/>
    </w:pPr>
    <w:rPr>
      <w:b/>
      <w:sz w:val="20"/>
      <w:szCs w:val="20"/>
      <w:lang w:eastAsia="pl-PL"/>
    </w:rPr>
  </w:style>
  <w:style w:type="character" w:customStyle="1" w:styleId="PodtytuZnak">
    <w:name w:val="Podtytuł Znak"/>
    <w:link w:val="Podtytu"/>
    <w:rsid w:val="00B03232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">
    <w:name w:val="Styl"/>
    <w:rsid w:val="00B032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B03232"/>
    <w:rPr>
      <w:rFonts w:cs="Times New Roman"/>
      <w:color w:val="800080"/>
      <w:u w:val="single"/>
    </w:rPr>
  </w:style>
  <w:style w:type="paragraph" w:styleId="Lista">
    <w:name w:val="List"/>
    <w:basedOn w:val="Tekstpodstawowy"/>
    <w:rsid w:val="00B03232"/>
    <w:pPr>
      <w:suppressAutoHyphens/>
      <w:spacing w:after="0" w:line="360" w:lineRule="auto"/>
      <w:jc w:val="both"/>
    </w:pPr>
    <w:rPr>
      <w:rFonts w:ascii="Calibri" w:eastAsia="Times New Roman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Indeks">
    <w:name w:val="Indeks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Tahoma"/>
      <w:color w:val="000000"/>
      <w:kern w:val="2"/>
      <w:lang w:val="pl-PL" w:eastAsia="ar-SA"/>
    </w:rPr>
  </w:style>
  <w:style w:type="paragraph" w:customStyle="1" w:styleId="Nagwek20">
    <w:name w:val="Nagłówek2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Nagwek10">
    <w:name w:val="Nagłówek1"/>
    <w:basedOn w:val="Normalny"/>
    <w:next w:val="Tekstpodstawowy"/>
    <w:rsid w:val="00B03232"/>
    <w:pPr>
      <w:keepNext/>
      <w:suppressAutoHyphens/>
      <w:spacing w:before="240" w:after="120" w:line="100" w:lineRule="atLeast"/>
    </w:pPr>
    <w:rPr>
      <w:rFonts w:ascii="Arial" w:eastAsia="Times New Roman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B03232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Akapitzlist10">
    <w:name w:val="Akapit z listą1"/>
    <w:rsid w:val="00B03232"/>
    <w:pPr>
      <w:suppressAutoHyphens/>
      <w:spacing w:line="100" w:lineRule="atLeast"/>
      <w:ind w:left="720"/>
    </w:pPr>
    <w:rPr>
      <w:rFonts w:eastAsia="Times New Roman" w:cs="font270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rsid w:val="00B03232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paragraph" w:customStyle="1" w:styleId="Nagwektabeli">
    <w:name w:val="Nagłówek tabeli"/>
    <w:basedOn w:val="Zawartotabeli"/>
    <w:rsid w:val="00B0323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rsid w:val="00B03232"/>
    <w:pPr>
      <w:suppressAutoHyphens/>
      <w:spacing w:line="160" w:lineRule="atLeast"/>
      <w:jc w:val="center"/>
    </w:pPr>
    <w:rPr>
      <w:rFonts w:eastAsia="Arial Unicode MS" w:cs="Arial"/>
      <w:b/>
      <w:kern w:val="2"/>
      <w:lang w:val="pl-PL" w:eastAsia="ar-SA"/>
    </w:rPr>
  </w:style>
  <w:style w:type="paragraph" w:customStyle="1" w:styleId="Tekstpodstawowy32">
    <w:name w:val="Tekst podstawowy 32"/>
    <w:basedOn w:val="Normalny"/>
    <w:rsid w:val="00B03232"/>
    <w:pPr>
      <w:spacing w:after="120"/>
    </w:pPr>
    <w:rPr>
      <w:kern w:val="2"/>
      <w:sz w:val="16"/>
      <w:szCs w:val="16"/>
      <w:lang w:eastAsia="ar-SA"/>
    </w:rPr>
  </w:style>
  <w:style w:type="character" w:customStyle="1" w:styleId="WW8Num2z0">
    <w:name w:val="WW8Num2z0"/>
    <w:rsid w:val="00B03232"/>
    <w:rPr>
      <w:rFonts w:ascii="Symbol" w:hAnsi="Symbol"/>
    </w:rPr>
  </w:style>
  <w:style w:type="character" w:customStyle="1" w:styleId="WW8Num2z1">
    <w:name w:val="WW8Num2z1"/>
    <w:rsid w:val="00B03232"/>
    <w:rPr>
      <w:rFonts w:ascii="Courier New" w:hAnsi="Courier New"/>
    </w:rPr>
  </w:style>
  <w:style w:type="character" w:customStyle="1" w:styleId="WW8Num2z2">
    <w:name w:val="WW8Num2z2"/>
    <w:rsid w:val="00B03232"/>
    <w:rPr>
      <w:rFonts w:ascii="Wingdings" w:hAnsi="Wingdings"/>
    </w:rPr>
  </w:style>
  <w:style w:type="character" w:customStyle="1" w:styleId="WW8Num3z1">
    <w:name w:val="WW8Num3z1"/>
    <w:rsid w:val="00B03232"/>
    <w:rPr>
      <w:rFonts w:ascii="Courier New" w:hAnsi="Courier New"/>
    </w:rPr>
  </w:style>
  <w:style w:type="character" w:customStyle="1" w:styleId="WW8Num3z2">
    <w:name w:val="WW8Num3z2"/>
    <w:rsid w:val="00B03232"/>
    <w:rPr>
      <w:rFonts w:ascii="Wingdings" w:hAnsi="Wingdings"/>
    </w:rPr>
  </w:style>
  <w:style w:type="character" w:customStyle="1" w:styleId="WW8Num3z3">
    <w:name w:val="WW8Num3z3"/>
    <w:rsid w:val="00B03232"/>
    <w:rPr>
      <w:rFonts w:ascii="Symbol" w:hAnsi="Symbol"/>
    </w:rPr>
  </w:style>
  <w:style w:type="character" w:customStyle="1" w:styleId="WW8Num4z0">
    <w:name w:val="WW8Num4z0"/>
    <w:rsid w:val="00B03232"/>
    <w:rPr>
      <w:b/>
    </w:rPr>
  </w:style>
  <w:style w:type="character" w:customStyle="1" w:styleId="WW8Num5z0">
    <w:name w:val="WW8Num5z0"/>
    <w:rsid w:val="00B03232"/>
    <w:rPr>
      <w:rFonts w:ascii="Arial" w:eastAsia="Times New Roman" w:hAnsi="Arial"/>
    </w:rPr>
  </w:style>
  <w:style w:type="character" w:customStyle="1" w:styleId="WW8Num6z0">
    <w:name w:val="WW8Num6z0"/>
    <w:rsid w:val="00B03232"/>
    <w:rPr>
      <w:rFonts w:ascii="Symbol" w:hAnsi="Symbol"/>
    </w:rPr>
  </w:style>
  <w:style w:type="character" w:customStyle="1" w:styleId="WW8Num6z1">
    <w:name w:val="WW8Num6z1"/>
    <w:rsid w:val="00B03232"/>
    <w:rPr>
      <w:rFonts w:ascii="Courier New" w:hAnsi="Courier New"/>
    </w:rPr>
  </w:style>
  <w:style w:type="character" w:customStyle="1" w:styleId="WW8Num6z2">
    <w:name w:val="WW8Num6z2"/>
    <w:rsid w:val="00B03232"/>
    <w:rPr>
      <w:rFonts w:ascii="Wingdings" w:hAnsi="Wingdings"/>
    </w:rPr>
  </w:style>
  <w:style w:type="character" w:customStyle="1" w:styleId="WW8Num7z0">
    <w:name w:val="WW8Num7z0"/>
    <w:rsid w:val="00B03232"/>
    <w:rPr>
      <w:rFonts w:ascii="Symbol" w:hAnsi="Symbol"/>
    </w:rPr>
  </w:style>
  <w:style w:type="character" w:customStyle="1" w:styleId="WW8Num7z1">
    <w:name w:val="WW8Num7z1"/>
    <w:rsid w:val="00B03232"/>
    <w:rPr>
      <w:rFonts w:ascii="Courier New" w:hAnsi="Courier New"/>
    </w:rPr>
  </w:style>
  <w:style w:type="character" w:customStyle="1" w:styleId="WW8Num7z2">
    <w:name w:val="WW8Num7z2"/>
    <w:rsid w:val="00B03232"/>
    <w:rPr>
      <w:rFonts w:ascii="Wingdings" w:hAnsi="Wingdings"/>
    </w:rPr>
  </w:style>
  <w:style w:type="character" w:customStyle="1" w:styleId="WW8Num9z0">
    <w:name w:val="WW8Num9z0"/>
    <w:rsid w:val="00B03232"/>
    <w:rPr>
      <w:rFonts w:ascii="Symbol" w:hAnsi="Symbol"/>
    </w:rPr>
  </w:style>
  <w:style w:type="character" w:customStyle="1" w:styleId="WW8Num9z1">
    <w:name w:val="WW8Num9z1"/>
    <w:rsid w:val="00B03232"/>
    <w:rPr>
      <w:rFonts w:ascii="Courier New" w:hAnsi="Courier New"/>
    </w:rPr>
  </w:style>
  <w:style w:type="character" w:customStyle="1" w:styleId="WW8Num9z2">
    <w:name w:val="WW8Num9z2"/>
    <w:rsid w:val="00B03232"/>
    <w:rPr>
      <w:rFonts w:ascii="Wingdings" w:hAnsi="Wingdings"/>
    </w:rPr>
  </w:style>
  <w:style w:type="character" w:customStyle="1" w:styleId="WW8Num14z0">
    <w:name w:val="WW8Num14z0"/>
    <w:rsid w:val="00B03232"/>
    <w:rPr>
      <w:rFonts w:ascii="Symbol" w:hAnsi="Symbol"/>
    </w:rPr>
  </w:style>
  <w:style w:type="character" w:customStyle="1" w:styleId="WW8Num14z1">
    <w:name w:val="WW8Num14z1"/>
    <w:rsid w:val="00B03232"/>
    <w:rPr>
      <w:rFonts w:ascii="Courier New" w:hAnsi="Courier New"/>
    </w:rPr>
  </w:style>
  <w:style w:type="character" w:customStyle="1" w:styleId="WW8Num14z2">
    <w:name w:val="WW8Num14z2"/>
    <w:rsid w:val="00B03232"/>
    <w:rPr>
      <w:rFonts w:ascii="Wingdings" w:hAnsi="Wingdings"/>
    </w:rPr>
  </w:style>
  <w:style w:type="character" w:customStyle="1" w:styleId="WW8Num15z0">
    <w:name w:val="WW8Num15z0"/>
    <w:rsid w:val="00B03232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B03232"/>
    <w:rPr>
      <w:rFonts w:ascii="Symbol" w:hAnsi="Symbol"/>
    </w:rPr>
  </w:style>
  <w:style w:type="character" w:customStyle="1" w:styleId="WW8Num17z1">
    <w:name w:val="WW8Num17z1"/>
    <w:rsid w:val="00B03232"/>
    <w:rPr>
      <w:rFonts w:ascii="Courier New" w:hAnsi="Courier New"/>
    </w:rPr>
  </w:style>
  <w:style w:type="character" w:customStyle="1" w:styleId="WW8Num17z2">
    <w:name w:val="WW8Num17z2"/>
    <w:rsid w:val="00B03232"/>
    <w:rPr>
      <w:rFonts w:ascii="Wingdings" w:hAnsi="Wingdings"/>
    </w:rPr>
  </w:style>
  <w:style w:type="character" w:customStyle="1" w:styleId="WW8Num17z3">
    <w:name w:val="WW8Num17z3"/>
    <w:rsid w:val="00B03232"/>
    <w:rPr>
      <w:rFonts w:ascii="Symbol" w:hAnsi="Symbol"/>
    </w:rPr>
  </w:style>
  <w:style w:type="character" w:customStyle="1" w:styleId="WW8Num18z0">
    <w:name w:val="WW8Num18z0"/>
    <w:rsid w:val="00B03232"/>
    <w:rPr>
      <w:rFonts w:ascii="Symbol" w:hAnsi="Symbol"/>
    </w:rPr>
  </w:style>
  <w:style w:type="character" w:customStyle="1" w:styleId="WW8Num19z0">
    <w:name w:val="WW8Num19z0"/>
    <w:rsid w:val="00B03232"/>
    <w:rPr>
      <w:rFonts w:ascii="Symbol" w:hAnsi="Symbol"/>
    </w:rPr>
  </w:style>
  <w:style w:type="character" w:customStyle="1" w:styleId="WW8Num19z1">
    <w:name w:val="WW8Num19z1"/>
    <w:rsid w:val="00B03232"/>
    <w:rPr>
      <w:rFonts w:ascii="Courier New" w:hAnsi="Courier New"/>
    </w:rPr>
  </w:style>
  <w:style w:type="character" w:customStyle="1" w:styleId="WW8Num19z2">
    <w:name w:val="WW8Num19z2"/>
    <w:rsid w:val="00B03232"/>
    <w:rPr>
      <w:rFonts w:ascii="Wingdings" w:hAnsi="Wingdings"/>
    </w:rPr>
  </w:style>
  <w:style w:type="character" w:customStyle="1" w:styleId="WW8Num20z0">
    <w:name w:val="WW8Num20z0"/>
    <w:rsid w:val="00B03232"/>
    <w:rPr>
      <w:b/>
    </w:rPr>
  </w:style>
  <w:style w:type="character" w:customStyle="1" w:styleId="WW8Num20z1">
    <w:name w:val="WW8Num20z1"/>
    <w:rsid w:val="00B03232"/>
    <w:rPr>
      <w:rFonts w:ascii="Courier New" w:hAnsi="Courier New"/>
    </w:rPr>
  </w:style>
  <w:style w:type="character" w:customStyle="1" w:styleId="WW8Num20z2">
    <w:name w:val="WW8Num20z2"/>
    <w:rsid w:val="00B03232"/>
    <w:rPr>
      <w:rFonts w:ascii="Wingdings" w:hAnsi="Wingdings"/>
    </w:rPr>
  </w:style>
  <w:style w:type="character" w:customStyle="1" w:styleId="WW8Num21z0">
    <w:name w:val="WW8Num21z0"/>
    <w:rsid w:val="00B03232"/>
    <w:rPr>
      <w:rFonts w:ascii="Symbol" w:hAnsi="Symbol"/>
    </w:rPr>
  </w:style>
  <w:style w:type="character" w:customStyle="1" w:styleId="WW8Num21z1">
    <w:name w:val="WW8Num21z1"/>
    <w:rsid w:val="00B03232"/>
    <w:rPr>
      <w:rFonts w:ascii="Courier New" w:hAnsi="Courier New"/>
    </w:rPr>
  </w:style>
  <w:style w:type="character" w:customStyle="1" w:styleId="WW8Num21z2">
    <w:name w:val="WW8Num21z2"/>
    <w:rsid w:val="00B03232"/>
    <w:rPr>
      <w:rFonts w:ascii="Wingdings" w:hAnsi="Wingdings"/>
    </w:rPr>
  </w:style>
  <w:style w:type="character" w:customStyle="1" w:styleId="WW8Num22z0">
    <w:name w:val="WW8Num22z0"/>
    <w:rsid w:val="00B03232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B03232"/>
    <w:rPr>
      <w:rFonts w:ascii="Symbol" w:hAnsi="Symbol"/>
    </w:rPr>
  </w:style>
  <w:style w:type="character" w:customStyle="1" w:styleId="WW8Num24z0">
    <w:name w:val="WW8Num24z0"/>
    <w:rsid w:val="00B03232"/>
    <w:rPr>
      <w:rFonts w:ascii="Symbol" w:hAnsi="Symbol"/>
    </w:rPr>
  </w:style>
  <w:style w:type="character" w:customStyle="1" w:styleId="WW8Num25z0">
    <w:name w:val="WW8Num25z0"/>
    <w:rsid w:val="00B03232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B03232"/>
    <w:rPr>
      <w:rFonts w:ascii="Courier New" w:hAnsi="Courier New"/>
    </w:rPr>
  </w:style>
  <w:style w:type="character" w:customStyle="1" w:styleId="WW8Num25z2">
    <w:name w:val="WW8Num25z2"/>
    <w:rsid w:val="00B03232"/>
    <w:rPr>
      <w:rFonts w:ascii="Wingdings" w:hAnsi="Wingdings"/>
    </w:rPr>
  </w:style>
  <w:style w:type="character" w:customStyle="1" w:styleId="WW8Num26z0">
    <w:name w:val="WW8Num26z0"/>
    <w:rsid w:val="00B03232"/>
    <w:rPr>
      <w:rFonts w:ascii="Symbol" w:hAnsi="Symbol"/>
    </w:rPr>
  </w:style>
  <w:style w:type="character" w:customStyle="1" w:styleId="WW8Num26z1">
    <w:name w:val="WW8Num26z1"/>
    <w:rsid w:val="00B03232"/>
    <w:rPr>
      <w:rFonts w:ascii="Courier New" w:hAnsi="Courier New"/>
    </w:rPr>
  </w:style>
  <w:style w:type="character" w:customStyle="1" w:styleId="WW8Num26z2">
    <w:name w:val="WW8Num26z2"/>
    <w:rsid w:val="00B03232"/>
    <w:rPr>
      <w:rFonts w:ascii="Wingdings" w:hAnsi="Wingdings"/>
    </w:rPr>
  </w:style>
  <w:style w:type="character" w:customStyle="1" w:styleId="WW8Num27z0">
    <w:name w:val="WW8Num27z0"/>
    <w:rsid w:val="00B03232"/>
    <w:rPr>
      <w:rFonts w:ascii="Calibri" w:eastAsia="Times New Roman" w:hAnsi="Calibri"/>
    </w:rPr>
  </w:style>
  <w:style w:type="character" w:customStyle="1" w:styleId="WW8Num27z1">
    <w:name w:val="WW8Num27z1"/>
    <w:rsid w:val="00B03232"/>
    <w:rPr>
      <w:rFonts w:ascii="Courier New" w:hAnsi="Courier New"/>
    </w:rPr>
  </w:style>
  <w:style w:type="character" w:customStyle="1" w:styleId="WW8Num27z2">
    <w:name w:val="WW8Num27z2"/>
    <w:rsid w:val="00B03232"/>
    <w:rPr>
      <w:rFonts w:ascii="Wingdings" w:hAnsi="Wingdings"/>
    </w:rPr>
  </w:style>
  <w:style w:type="character" w:customStyle="1" w:styleId="WW8Num35z0">
    <w:name w:val="WW8Num35z0"/>
    <w:rsid w:val="00B03232"/>
    <w:rPr>
      <w:rFonts w:ascii="Symbol" w:hAnsi="Symbol"/>
    </w:rPr>
  </w:style>
  <w:style w:type="character" w:customStyle="1" w:styleId="WW8Num35z1">
    <w:name w:val="WW8Num35z1"/>
    <w:rsid w:val="00B03232"/>
    <w:rPr>
      <w:rFonts w:ascii="Courier New" w:hAnsi="Courier New"/>
    </w:rPr>
  </w:style>
  <w:style w:type="character" w:customStyle="1" w:styleId="WW8Num35z2">
    <w:name w:val="WW8Num35z2"/>
    <w:rsid w:val="00B03232"/>
    <w:rPr>
      <w:rFonts w:ascii="Wingdings" w:hAnsi="Wingdings"/>
    </w:rPr>
  </w:style>
  <w:style w:type="character" w:customStyle="1" w:styleId="WW8Num37z0">
    <w:name w:val="WW8Num37z0"/>
    <w:rsid w:val="00B03232"/>
    <w:rPr>
      <w:rFonts w:ascii="Symbol" w:hAnsi="Symbol"/>
    </w:rPr>
  </w:style>
  <w:style w:type="character" w:customStyle="1" w:styleId="WW8Num37z1">
    <w:name w:val="WW8Num37z1"/>
    <w:rsid w:val="00B03232"/>
    <w:rPr>
      <w:rFonts w:ascii="Courier New" w:hAnsi="Courier New"/>
    </w:rPr>
  </w:style>
  <w:style w:type="character" w:customStyle="1" w:styleId="WW8Num37z2">
    <w:name w:val="WW8Num37z2"/>
    <w:rsid w:val="00B03232"/>
    <w:rPr>
      <w:rFonts w:ascii="Wingdings" w:hAnsi="Wingdings"/>
    </w:rPr>
  </w:style>
  <w:style w:type="character" w:customStyle="1" w:styleId="WW8Num38z1">
    <w:name w:val="WW8Num38z1"/>
    <w:rsid w:val="00B03232"/>
    <w:rPr>
      <w:rFonts w:ascii="Courier New" w:hAnsi="Courier New"/>
    </w:rPr>
  </w:style>
  <w:style w:type="character" w:customStyle="1" w:styleId="WW8Num38z3">
    <w:name w:val="WW8Num38z3"/>
    <w:rsid w:val="00B03232"/>
    <w:rPr>
      <w:rFonts w:ascii="Times New Roman" w:hAnsi="Times New Roman"/>
    </w:rPr>
  </w:style>
  <w:style w:type="character" w:customStyle="1" w:styleId="WW8Num42z1">
    <w:name w:val="WW8Num42z1"/>
    <w:rsid w:val="00B03232"/>
    <w:rPr>
      <w:rFonts w:ascii="Courier New" w:hAnsi="Courier New"/>
    </w:rPr>
  </w:style>
  <w:style w:type="character" w:customStyle="1" w:styleId="WW8Num42z3">
    <w:name w:val="WW8Num42z3"/>
    <w:rsid w:val="00B03232"/>
    <w:rPr>
      <w:rFonts w:ascii="Times New Roman" w:hAnsi="Times New Roman"/>
    </w:rPr>
  </w:style>
  <w:style w:type="character" w:customStyle="1" w:styleId="WW8Num44z1">
    <w:name w:val="WW8Num44z1"/>
    <w:rsid w:val="00B03232"/>
    <w:rPr>
      <w:rFonts w:ascii="Courier New" w:hAnsi="Courier New"/>
    </w:rPr>
  </w:style>
  <w:style w:type="character" w:customStyle="1" w:styleId="WW8Num45z0">
    <w:name w:val="WW8Num45z0"/>
    <w:rsid w:val="00B03232"/>
    <w:rPr>
      <w:rFonts w:ascii="Symbol" w:hAnsi="Symbol"/>
    </w:rPr>
  </w:style>
  <w:style w:type="character" w:customStyle="1" w:styleId="WW8Num45z1">
    <w:name w:val="WW8Num45z1"/>
    <w:rsid w:val="00B03232"/>
    <w:rPr>
      <w:rFonts w:ascii="Courier New" w:hAnsi="Courier New"/>
    </w:rPr>
  </w:style>
  <w:style w:type="character" w:customStyle="1" w:styleId="WW8Num45z3">
    <w:name w:val="WW8Num45z3"/>
    <w:rsid w:val="00B03232"/>
    <w:rPr>
      <w:rFonts w:ascii="Times New Roman" w:hAnsi="Times New Roman"/>
    </w:rPr>
  </w:style>
  <w:style w:type="character" w:customStyle="1" w:styleId="WW8Num48z0">
    <w:name w:val="WW8Num48z0"/>
    <w:rsid w:val="00B03232"/>
    <w:rPr>
      <w:rFonts w:ascii="Arial" w:hAnsi="Arial"/>
    </w:rPr>
  </w:style>
  <w:style w:type="character" w:customStyle="1" w:styleId="WW8Num51z0">
    <w:name w:val="WW8Num51z0"/>
    <w:rsid w:val="00B03232"/>
  </w:style>
  <w:style w:type="character" w:customStyle="1" w:styleId="WW8Num56z0">
    <w:name w:val="WW8Num56z0"/>
    <w:rsid w:val="00B03232"/>
    <w:rPr>
      <w:rFonts w:ascii="Arial" w:hAnsi="Arial"/>
    </w:rPr>
  </w:style>
  <w:style w:type="character" w:customStyle="1" w:styleId="WW8Num56z3">
    <w:name w:val="WW8Num56z3"/>
    <w:rsid w:val="00B03232"/>
    <w:rPr>
      <w:rFonts w:ascii="Times New Roman" w:hAnsi="Times New Roman"/>
    </w:rPr>
  </w:style>
  <w:style w:type="character" w:customStyle="1" w:styleId="WW8Num58z0">
    <w:name w:val="WW8Num58z0"/>
    <w:rsid w:val="00B03232"/>
    <w:rPr>
      <w:rFonts w:ascii="Symbol" w:hAnsi="Symbol"/>
    </w:rPr>
  </w:style>
  <w:style w:type="character" w:customStyle="1" w:styleId="WW8Num58z1">
    <w:name w:val="WW8Num58z1"/>
    <w:rsid w:val="00B03232"/>
    <w:rPr>
      <w:rFonts w:ascii="Courier New" w:hAnsi="Courier New"/>
    </w:rPr>
  </w:style>
  <w:style w:type="character" w:customStyle="1" w:styleId="WW8Num58z2">
    <w:name w:val="WW8Num58z2"/>
    <w:rsid w:val="00B03232"/>
    <w:rPr>
      <w:rFonts w:ascii="Wingdings" w:hAnsi="Wingdings"/>
    </w:rPr>
  </w:style>
  <w:style w:type="character" w:customStyle="1" w:styleId="Domylnaczcionkaakapitu3">
    <w:name w:val="Domyślna czcionka akapitu3"/>
    <w:rsid w:val="00B03232"/>
  </w:style>
  <w:style w:type="character" w:customStyle="1" w:styleId="WW8Num50z0">
    <w:name w:val="WW8Num50z0"/>
    <w:rsid w:val="00B03232"/>
    <w:rPr>
      <w:rFonts w:ascii="Symbol" w:hAnsi="Symbol"/>
    </w:rPr>
  </w:style>
  <w:style w:type="character" w:customStyle="1" w:styleId="Absatz-Standardschriftart">
    <w:name w:val="Absatz-Standardschriftart"/>
    <w:rsid w:val="00B03232"/>
  </w:style>
  <w:style w:type="character" w:customStyle="1" w:styleId="WW-Absatz-Standardschriftart">
    <w:name w:val="WW-Absatz-Standardschriftart"/>
    <w:rsid w:val="00B03232"/>
  </w:style>
  <w:style w:type="character" w:customStyle="1" w:styleId="WW8Num16z1">
    <w:name w:val="WW8Num16z1"/>
    <w:rsid w:val="00B03232"/>
    <w:rPr>
      <w:rFonts w:ascii="Courier New" w:hAnsi="Courier New"/>
    </w:rPr>
  </w:style>
  <w:style w:type="character" w:customStyle="1" w:styleId="WW8Num16z2">
    <w:name w:val="WW8Num16z2"/>
    <w:rsid w:val="00B03232"/>
    <w:rPr>
      <w:rFonts w:ascii="Wingdings" w:hAnsi="Wingdings"/>
    </w:rPr>
  </w:style>
  <w:style w:type="character" w:customStyle="1" w:styleId="WW8Num17z0">
    <w:name w:val="WW8Num17z0"/>
    <w:rsid w:val="00B03232"/>
    <w:rPr>
      <w:rFonts w:ascii="Symbol" w:hAnsi="Symbol"/>
    </w:rPr>
  </w:style>
  <w:style w:type="character" w:customStyle="1" w:styleId="WW8Num18z1">
    <w:name w:val="WW8Num18z1"/>
    <w:rsid w:val="00B03232"/>
    <w:rPr>
      <w:rFonts w:ascii="Courier New" w:hAnsi="Courier New"/>
    </w:rPr>
  </w:style>
  <w:style w:type="character" w:customStyle="1" w:styleId="WW8Num18z2">
    <w:name w:val="WW8Num18z2"/>
    <w:rsid w:val="00B03232"/>
    <w:rPr>
      <w:rFonts w:ascii="Wingdings" w:hAnsi="Wingdings"/>
    </w:rPr>
  </w:style>
  <w:style w:type="character" w:customStyle="1" w:styleId="WW8Num18z3">
    <w:name w:val="WW8Num18z3"/>
    <w:rsid w:val="00B03232"/>
    <w:rPr>
      <w:rFonts w:ascii="Symbol" w:hAnsi="Symbol"/>
    </w:rPr>
  </w:style>
  <w:style w:type="character" w:customStyle="1" w:styleId="WW8Num22z1">
    <w:name w:val="WW8Num22z1"/>
    <w:rsid w:val="00B03232"/>
    <w:rPr>
      <w:rFonts w:ascii="Courier New" w:hAnsi="Courier New"/>
    </w:rPr>
  </w:style>
  <w:style w:type="character" w:customStyle="1" w:styleId="WW8Num22z2">
    <w:name w:val="WW8Num22z2"/>
    <w:rsid w:val="00B03232"/>
    <w:rPr>
      <w:rFonts w:ascii="Wingdings" w:hAnsi="Wingdings"/>
    </w:rPr>
  </w:style>
  <w:style w:type="character" w:customStyle="1" w:styleId="WW8Num28z0">
    <w:name w:val="WW8Num28z0"/>
    <w:rsid w:val="00B03232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B03232"/>
    <w:rPr>
      <w:rFonts w:ascii="Courier New" w:hAnsi="Courier New"/>
    </w:rPr>
  </w:style>
  <w:style w:type="character" w:customStyle="1" w:styleId="WW8Num28z2">
    <w:name w:val="WW8Num28z2"/>
    <w:rsid w:val="00B03232"/>
    <w:rPr>
      <w:rFonts w:ascii="Wingdings" w:hAnsi="Wingdings"/>
    </w:rPr>
  </w:style>
  <w:style w:type="character" w:customStyle="1" w:styleId="WW8Num36z0">
    <w:name w:val="WW8Num36z0"/>
    <w:rsid w:val="00B03232"/>
    <w:rPr>
      <w:rFonts w:ascii="Symbol" w:hAnsi="Symbol"/>
    </w:rPr>
  </w:style>
  <w:style w:type="character" w:customStyle="1" w:styleId="WW8Num36z1">
    <w:name w:val="WW8Num36z1"/>
    <w:rsid w:val="00B03232"/>
    <w:rPr>
      <w:rFonts w:ascii="Courier New" w:hAnsi="Courier New"/>
    </w:rPr>
  </w:style>
  <w:style w:type="character" w:customStyle="1" w:styleId="WW8Num36z2">
    <w:name w:val="WW8Num36z2"/>
    <w:rsid w:val="00B03232"/>
    <w:rPr>
      <w:rFonts w:ascii="Wingdings" w:hAnsi="Wingdings"/>
    </w:rPr>
  </w:style>
  <w:style w:type="character" w:customStyle="1" w:styleId="WW8Num38z0">
    <w:name w:val="WW8Num38z0"/>
    <w:rsid w:val="00B03232"/>
    <w:rPr>
      <w:rFonts w:ascii="Symbol" w:hAnsi="Symbol"/>
    </w:rPr>
  </w:style>
  <w:style w:type="character" w:customStyle="1" w:styleId="WW8Num38z2">
    <w:name w:val="WW8Num38z2"/>
    <w:rsid w:val="00B03232"/>
    <w:rPr>
      <w:rFonts w:ascii="Wingdings" w:hAnsi="Wingdings"/>
    </w:rPr>
  </w:style>
  <w:style w:type="character" w:customStyle="1" w:styleId="WW8Num43z1">
    <w:name w:val="WW8Num43z1"/>
    <w:rsid w:val="00B03232"/>
    <w:rPr>
      <w:rFonts w:ascii="Courier New" w:hAnsi="Courier New"/>
    </w:rPr>
  </w:style>
  <w:style w:type="character" w:customStyle="1" w:styleId="WW8Num43z3">
    <w:name w:val="WW8Num43z3"/>
    <w:rsid w:val="00B03232"/>
    <w:rPr>
      <w:rFonts w:ascii="Times New Roman" w:hAnsi="Times New Roman"/>
    </w:rPr>
  </w:style>
  <w:style w:type="character" w:customStyle="1" w:styleId="WW8Num46z0">
    <w:name w:val="WW8Num46z0"/>
    <w:rsid w:val="00B03232"/>
    <w:rPr>
      <w:rFonts w:ascii="Arial" w:hAnsi="Arial"/>
    </w:rPr>
  </w:style>
  <w:style w:type="character" w:customStyle="1" w:styleId="WW8Num46z3">
    <w:name w:val="WW8Num46z3"/>
    <w:rsid w:val="00B03232"/>
    <w:rPr>
      <w:rFonts w:ascii="Times New Roman" w:hAnsi="Times New Roman"/>
    </w:rPr>
  </w:style>
  <w:style w:type="character" w:customStyle="1" w:styleId="WW8Num49z0">
    <w:name w:val="WW8Num49z0"/>
    <w:rsid w:val="00B03232"/>
    <w:rPr>
      <w:rFonts w:ascii="Arial" w:hAnsi="Arial"/>
    </w:rPr>
  </w:style>
  <w:style w:type="character" w:customStyle="1" w:styleId="WW-Absatz-Standardschriftart1">
    <w:name w:val="WW-Absatz-Standardschriftart1"/>
    <w:rsid w:val="00B03232"/>
  </w:style>
  <w:style w:type="character" w:customStyle="1" w:styleId="WW8Num21z3">
    <w:name w:val="WW8Num21z3"/>
    <w:rsid w:val="00B03232"/>
    <w:rPr>
      <w:rFonts w:ascii="Symbol" w:hAnsi="Symbol"/>
    </w:rPr>
  </w:style>
  <w:style w:type="character" w:customStyle="1" w:styleId="WW8Num23z1">
    <w:name w:val="WW8Num23z1"/>
    <w:rsid w:val="00B03232"/>
    <w:rPr>
      <w:rFonts w:ascii="Courier New" w:hAnsi="Courier New"/>
    </w:rPr>
  </w:style>
  <w:style w:type="character" w:customStyle="1" w:styleId="WW8Num23z2">
    <w:name w:val="WW8Num23z2"/>
    <w:rsid w:val="00B03232"/>
    <w:rPr>
      <w:rFonts w:ascii="Wingdings" w:hAnsi="Wingdings"/>
    </w:rPr>
  </w:style>
  <w:style w:type="character" w:customStyle="1" w:styleId="WW8Num24z1">
    <w:name w:val="WW8Num24z1"/>
    <w:rsid w:val="00B03232"/>
    <w:rPr>
      <w:rFonts w:ascii="Courier New" w:hAnsi="Courier New"/>
    </w:rPr>
  </w:style>
  <w:style w:type="character" w:customStyle="1" w:styleId="WW8Num24z2">
    <w:name w:val="WW8Num24z2"/>
    <w:rsid w:val="00B03232"/>
    <w:rPr>
      <w:rFonts w:ascii="Wingdings" w:hAnsi="Wingdings"/>
    </w:rPr>
  </w:style>
  <w:style w:type="character" w:customStyle="1" w:styleId="WW8Num29z0">
    <w:name w:val="WW8Num29z0"/>
    <w:rsid w:val="00B03232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B03232"/>
    <w:rPr>
      <w:rFonts w:ascii="Symbol" w:hAnsi="Symbol"/>
    </w:rPr>
  </w:style>
  <w:style w:type="character" w:customStyle="1" w:styleId="WW8Num30z1">
    <w:name w:val="WW8Num30z1"/>
    <w:rsid w:val="00B03232"/>
    <w:rPr>
      <w:rFonts w:ascii="Courier New" w:hAnsi="Courier New"/>
    </w:rPr>
  </w:style>
  <w:style w:type="character" w:customStyle="1" w:styleId="WW8Num30z2">
    <w:name w:val="WW8Num30z2"/>
    <w:rsid w:val="00B03232"/>
    <w:rPr>
      <w:rFonts w:ascii="Wingdings" w:hAnsi="Wingdings"/>
    </w:rPr>
  </w:style>
  <w:style w:type="character" w:customStyle="1" w:styleId="WW8Num31z0">
    <w:name w:val="WW8Num31z0"/>
    <w:rsid w:val="00B03232"/>
    <w:rPr>
      <w:rFonts w:ascii="Symbol" w:hAnsi="Symbol"/>
    </w:rPr>
  </w:style>
  <w:style w:type="character" w:customStyle="1" w:styleId="WW8Num31z1">
    <w:name w:val="WW8Num31z1"/>
    <w:rsid w:val="00B03232"/>
    <w:rPr>
      <w:rFonts w:ascii="Courier New" w:hAnsi="Courier New"/>
    </w:rPr>
  </w:style>
  <w:style w:type="character" w:customStyle="1" w:styleId="WW8Num31z2">
    <w:name w:val="WW8Num31z2"/>
    <w:rsid w:val="00B03232"/>
    <w:rPr>
      <w:rFonts w:ascii="Wingdings" w:hAnsi="Wingdings"/>
    </w:rPr>
  </w:style>
  <w:style w:type="character" w:customStyle="1" w:styleId="WW8Num32z0">
    <w:name w:val="WW8Num32z0"/>
    <w:rsid w:val="00B03232"/>
    <w:rPr>
      <w:rFonts w:ascii="Symbol" w:hAnsi="Symbol"/>
    </w:rPr>
  </w:style>
  <w:style w:type="character" w:customStyle="1" w:styleId="WW8Num32z1">
    <w:name w:val="WW8Num32z1"/>
    <w:rsid w:val="00B03232"/>
    <w:rPr>
      <w:rFonts w:ascii="Courier New" w:hAnsi="Courier New"/>
    </w:rPr>
  </w:style>
  <w:style w:type="character" w:customStyle="1" w:styleId="WW8Num32z2">
    <w:name w:val="WW8Num32z2"/>
    <w:rsid w:val="00B03232"/>
    <w:rPr>
      <w:rFonts w:ascii="Wingdings" w:hAnsi="Wingdings"/>
    </w:rPr>
  </w:style>
  <w:style w:type="character" w:customStyle="1" w:styleId="WW8Num40z0">
    <w:name w:val="WW8Num40z0"/>
    <w:rsid w:val="00B03232"/>
    <w:rPr>
      <w:rFonts w:ascii="Symbol" w:hAnsi="Symbol"/>
    </w:rPr>
  </w:style>
  <w:style w:type="character" w:customStyle="1" w:styleId="WW8Num40z1">
    <w:name w:val="WW8Num40z1"/>
    <w:rsid w:val="00B03232"/>
    <w:rPr>
      <w:rFonts w:ascii="Courier New" w:hAnsi="Courier New"/>
    </w:rPr>
  </w:style>
  <w:style w:type="character" w:customStyle="1" w:styleId="WW8Num40z2">
    <w:name w:val="WW8Num40z2"/>
    <w:rsid w:val="00B03232"/>
    <w:rPr>
      <w:rFonts w:ascii="Wingdings" w:hAnsi="Wingdings"/>
    </w:rPr>
  </w:style>
  <w:style w:type="character" w:customStyle="1" w:styleId="WW8Num42z0">
    <w:name w:val="WW8Num42z0"/>
    <w:rsid w:val="00B03232"/>
    <w:rPr>
      <w:rFonts w:ascii="Symbol" w:hAnsi="Symbol"/>
    </w:rPr>
  </w:style>
  <w:style w:type="character" w:customStyle="1" w:styleId="WW8Num42z2">
    <w:name w:val="WW8Num42z2"/>
    <w:rsid w:val="00B03232"/>
    <w:rPr>
      <w:rFonts w:ascii="Wingdings" w:hAnsi="Wingdings"/>
    </w:rPr>
  </w:style>
  <w:style w:type="character" w:customStyle="1" w:styleId="WW8Num43z0">
    <w:name w:val="WW8Num43z0"/>
    <w:rsid w:val="00B03232"/>
    <w:rPr>
      <w:rFonts w:ascii="Symbol" w:hAnsi="Symbol"/>
    </w:rPr>
  </w:style>
  <w:style w:type="character" w:customStyle="1" w:styleId="WW8Num43z2">
    <w:name w:val="WW8Num43z2"/>
    <w:rsid w:val="00B03232"/>
    <w:rPr>
      <w:rFonts w:ascii="Wingdings" w:hAnsi="Wingdings"/>
    </w:rPr>
  </w:style>
  <w:style w:type="character" w:customStyle="1" w:styleId="WW8Num44z0">
    <w:name w:val="WW8Num44z0"/>
    <w:rsid w:val="00B03232"/>
    <w:rPr>
      <w:rFonts w:ascii="Symbol" w:hAnsi="Symbol"/>
    </w:rPr>
  </w:style>
  <w:style w:type="character" w:customStyle="1" w:styleId="WW8Num44z2">
    <w:name w:val="WW8Num44z2"/>
    <w:rsid w:val="00B03232"/>
    <w:rPr>
      <w:rFonts w:ascii="Wingdings" w:hAnsi="Wingdings"/>
    </w:rPr>
  </w:style>
  <w:style w:type="character" w:customStyle="1" w:styleId="WW8Num49z1">
    <w:name w:val="WW8Num49z1"/>
    <w:rsid w:val="00B03232"/>
    <w:rPr>
      <w:rFonts w:ascii="Arial" w:hAnsi="Arial"/>
    </w:rPr>
  </w:style>
  <w:style w:type="character" w:customStyle="1" w:styleId="WW8Num49z3">
    <w:name w:val="WW8Num49z3"/>
    <w:rsid w:val="00B03232"/>
    <w:rPr>
      <w:rFonts w:ascii="Times New Roman" w:hAnsi="Times New Roman"/>
    </w:rPr>
  </w:style>
  <w:style w:type="character" w:customStyle="1" w:styleId="WW8Num51z1">
    <w:name w:val="WW8Num51z1"/>
    <w:rsid w:val="00B03232"/>
    <w:rPr>
      <w:rFonts w:ascii="Arial" w:hAnsi="Arial"/>
    </w:rPr>
  </w:style>
  <w:style w:type="character" w:customStyle="1" w:styleId="WW8Num53z1">
    <w:name w:val="WW8Num53z1"/>
    <w:rsid w:val="00B03232"/>
    <w:rPr>
      <w:rFonts w:ascii="Arial" w:hAnsi="Arial"/>
    </w:rPr>
  </w:style>
  <w:style w:type="character" w:customStyle="1" w:styleId="WW8Num54z0">
    <w:name w:val="WW8Num54z0"/>
    <w:rsid w:val="00B03232"/>
    <w:rPr>
      <w:rFonts w:ascii="Arial" w:hAnsi="Arial"/>
    </w:rPr>
  </w:style>
  <w:style w:type="character" w:customStyle="1" w:styleId="WW8Num54z3">
    <w:name w:val="WW8Num54z3"/>
    <w:rsid w:val="00B03232"/>
    <w:rPr>
      <w:rFonts w:ascii="Times New Roman" w:hAnsi="Times New Roman"/>
    </w:rPr>
  </w:style>
  <w:style w:type="character" w:customStyle="1" w:styleId="WW8Num55z0">
    <w:name w:val="WW8Num55z0"/>
    <w:rsid w:val="00B03232"/>
    <w:rPr>
      <w:rFonts w:ascii="Arial" w:hAnsi="Arial"/>
    </w:rPr>
  </w:style>
  <w:style w:type="character" w:customStyle="1" w:styleId="WW8Num56z1">
    <w:name w:val="WW8Num56z1"/>
    <w:rsid w:val="00B03232"/>
    <w:rPr>
      <w:rFonts w:ascii="Arial" w:hAnsi="Arial"/>
    </w:rPr>
  </w:style>
  <w:style w:type="character" w:customStyle="1" w:styleId="WW8Num59z0">
    <w:name w:val="WW8Num59z0"/>
    <w:rsid w:val="00B03232"/>
    <w:rPr>
      <w:rFonts w:ascii="Arial" w:hAnsi="Arial"/>
    </w:rPr>
  </w:style>
  <w:style w:type="character" w:customStyle="1" w:styleId="Domylnaczcionkaakapitu2">
    <w:name w:val="Domyślna czcionka akapitu2"/>
    <w:rsid w:val="00B03232"/>
  </w:style>
  <w:style w:type="character" w:customStyle="1" w:styleId="WW-Absatz-Standardschriftart11">
    <w:name w:val="WW-Absatz-Standardschriftart11"/>
    <w:rsid w:val="00B03232"/>
  </w:style>
  <w:style w:type="character" w:customStyle="1" w:styleId="WW-Absatz-Standardschriftart111">
    <w:name w:val="WW-Absatz-Standardschriftart111"/>
    <w:rsid w:val="00B03232"/>
  </w:style>
  <w:style w:type="character" w:customStyle="1" w:styleId="WW-Absatz-Standardschriftart1111">
    <w:name w:val="WW-Absatz-Standardschriftart1111"/>
    <w:rsid w:val="00B03232"/>
  </w:style>
  <w:style w:type="character" w:customStyle="1" w:styleId="WW-Absatz-Standardschriftart11111">
    <w:name w:val="WW-Absatz-Standardschriftart11111"/>
    <w:rsid w:val="00B03232"/>
  </w:style>
  <w:style w:type="character" w:customStyle="1" w:styleId="WW-Absatz-Standardschriftart111111">
    <w:name w:val="WW-Absatz-Standardschriftart111111"/>
    <w:rsid w:val="00B03232"/>
  </w:style>
  <w:style w:type="character" w:customStyle="1" w:styleId="WW-Absatz-Standardschriftart1111111">
    <w:name w:val="WW-Absatz-Standardschriftart1111111"/>
    <w:rsid w:val="00B03232"/>
  </w:style>
  <w:style w:type="character" w:customStyle="1" w:styleId="WW-Absatz-Standardschriftart11111111">
    <w:name w:val="WW-Absatz-Standardschriftart11111111"/>
    <w:rsid w:val="00B03232"/>
  </w:style>
  <w:style w:type="character" w:customStyle="1" w:styleId="WW-Absatz-Standardschriftart111111111">
    <w:name w:val="WW-Absatz-Standardschriftart111111111"/>
    <w:rsid w:val="00B03232"/>
  </w:style>
  <w:style w:type="character" w:customStyle="1" w:styleId="WW-Absatz-Standardschriftart1111111111">
    <w:name w:val="WW-Absatz-Standardschriftart1111111111"/>
    <w:rsid w:val="00B03232"/>
  </w:style>
  <w:style w:type="character" w:customStyle="1" w:styleId="WW8Num45z2">
    <w:name w:val="WW8Num45z2"/>
    <w:rsid w:val="00B03232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B03232"/>
  </w:style>
  <w:style w:type="character" w:customStyle="1" w:styleId="Znakiprzypiswdolnych">
    <w:name w:val="Znaki przypisów dolnych"/>
    <w:rsid w:val="00B03232"/>
  </w:style>
  <w:style w:type="character" w:customStyle="1" w:styleId="Znakinumeracji">
    <w:name w:val="Znaki numeracji"/>
    <w:rsid w:val="00B03232"/>
  </w:style>
  <w:style w:type="character" w:customStyle="1" w:styleId="Znakiprzypiswkocowych">
    <w:name w:val="Znaki przypisów końcowych"/>
    <w:rsid w:val="00B03232"/>
  </w:style>
  <w:style w:type="character" w:customStyle="1" w:styleId="Domylnaczcionkaakapitu1">
    <w:name w:val="Domyślna czcionka akapitu1"/>
    <w:rsid w:val="00B03232"/>
  </w:style>
  <w:style w:type="character" w:customStyle="1" w:styleId="ListLabel1">
    <w:name w:val="ListLabel 1"/>
    <w:rsid w:val="00B03232"/>
    <w:rPr>
      <w:rFonts w:ascii="Courier New" w:hAnsi="Courier New"/>
    </w:rPr>
  </w:style>
  <w:style w:type="character" w:customStyle="1" w:styleId="ListLabel2">
    <w:name w:val="ListLabel 2"/>
    <w:rsid w:val="00B03232"/>
    <w:rPr>
      <w:b/>
    </w:rPr>
  </w:style>
  <w:style w:type="character" w:customStyle="1" w:styleId="ListLabel3">
    <w:name w:val="ListLabel 3"/>
    <w:rsid w:val="00B03232"/>
    <w:rPr>
      <w:rFonts w:ascii="Calibri" w:eastAsia="Times New Roman" w:hAnsi="Calibri"/>
    </w:rPr>
  </w:style>
  <w:style w:type="character" w:customStyle="1" w:styleId="Symbolewypunktowania">
    <w:name w:val="Symbole wypunktowania"/>
    <w:rsid w:val="00B03232"/>
    <w:rPr>
      <w:rFonts w:ascii="OpenSymbol" w:eastAsia="OpenSymbol" w:hAnsi="OpenSymbol"/>
    </w:rPr>
  </w:style>
  <w:style w:type="character" w:customStyle="1" w:styleId="Tekstpodstawowy3Znak1">
    <w:name w:val="Tekst podstawowy 3 Znak1"/>
    <w:rsid w:val="00B03232"/>
    <w:rPr>
      <w:rFonts w:ascii="Arial" w:eastAsia="Arial Unicode MS" w:hAnsi="Arial" w:cs="Arial"/>
      <w:color w:val="000000"/>
      <w:kern w:val="2"/>
      <w:sz w:val="16"/>
      <w:szCs w:val="16"/>
    </w:rPr>
  </w:style>
  <w:style w:type="character" w:styleId="Uwydatnienie">
    <w:name w:val="Emphasis"/>
    <w:qFormat/>
    <w:rsid w:val="00B03232"/>
    <w:rPr>
      <w:rFonts w:cs="Times New Roman"/>
      <w:i/>
      <w:iCs/>
    </w:rPr>
  </w:style>
  <w:style w:type="paragraph" w:styleId="Zwykytekst">
    <w:name w:val="Plain Text"/>
    <w:basedOn w:val="Normalny"/>
    <w:link w:val="ZwykytekstZnak"/>
    <w:rsid w:val="007358A8"/>
    <w:rPr>
      <w:rFonts w:ascii="Consolas" w:eastAsia="Times New Roman" w:hAnsi="Consolas"/>
      <w:sz w:val="21"/>
      <w:szCs w:val="21"/>
    </w:rPr>
  </w:style>
  <w:style w:type="character" w:customStyle="1" w:styleId="ZwykytekstZnak">
    <w:name w:val="Zwykły tekst Znak"/>
    <w:link w:val="Zwykytekst"/>
    <w:rsid w:val="007358A8"/>
    <w:rPr>
      <w:rFonts w:ascii="Consolas" w:eastAsia="Times New Roman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rsid w:val="007358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358A8"/>
    <w:rPr>
      <w:rFonts w:ascii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semiHidden/>
    <w:rsid w:val="007358A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640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264013"/>
    <w:rPr>
      <w:rFonts w:ascii="Times New Roman" w:hAnsi="Times New Roman" w:cs="Times New Roman"/>
      <w:sz w:val="24"/>
      <w:szCs w:val="24"/>
      <w:lang w:val="en-US"/>
    </w:rPr>
  </w:style>
  <w:style w:type="character" w:customStyle="1" w:styleId="Nagwek7Znak">
    <w:name w:val="Nagłówek 7 Znak"/>
    <w:link w:val="Nagwek7"/>
    <w:rsid w:val="0026401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64013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6401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64013"/>
    <w:rPr>
      <w:rFonts w:cs="Times New Roman"/>
    </w:rPr>
  </w:style>
  <w:style w:type="paragraph" w:customStyle="1" w:styleId="styl0">
    <w:name w:val="styl0"/>
    <w:basedOn w:val="Normalny"/>
    <w:rsid w:val="00264013"/>
    <w:pPr>
      <w:tabs>
        <w:tab w:val="center" w:pos="4536"/>
        <w:tab w:val="right" w:pos="9072"/>
      </w:tabs>
      <w:jc w:val="both"/>
    </w:pPr>
    <w:rPr>
      <w:color w:val="000000"/>
      <w:szCs w:val="2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64013"/>
    <w:pPr>
      <w:jc w:val="both"/>
    </w:pPr>
    <w:rPr>
      <w:i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264013"/>
    <w:rPr>
      <w:rFonts w:ascii="Times New Roman" w:hAnsi="Times New Roman" w:cs="Times New Roman"/>
      <w:i/>
      <w:color w:val="0000FF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rsid w:val="00264013"/>
    <w:pPr>
      <w:suppressAutoHyphens/>
      <w:ind w:left="851" w:hanging="851"/>
      <w:jc w:val="both"/>
    </w:pPr>
    <w:rPr>
      <w:spacing w:val="-3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264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264013"/>
    <w:rPr>
      <w:rFonts w:ascii="Courier New" w:hAnsi="Courier New" w:cs="Courier New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264013"/>
    <w:rPr>
      <w:sz w:val="20"/>
      <w:szCs w:val="20"/>
      <w:lang w:val="pl-PL" w:eastAsia="pl-PL"/>
    </w:rPr>
  </w:style>
  <w:style w:type="table" w:styleId="Tabela-Siatka">
    <w:name w:val="Table Grid"/>
    <w:basedOn w:val="Standardowy"/>
    <w:rsid w:val="00264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semiHidden/>
    <w:rsid w:val="0026401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2DD3"/>
    <w:pPr>
      <w:ind w:left="720"/>
      <w:contextualSpacing/>
    </w:pPr>
    <w:rPr>
      <w:rFonts w:eastAsia="Times New Roman"/>
      <w:lang w:val="pl-PL" w:eastAsia="pl-PL"/>
    </w:rPr>
  </w:style>
  <w:style w:type="character" w:customStyle="1" w:styleId="highlight">
    <w:name w:val="highlight"/>
    <w:basedOn w:val="Domylnaczcionkaakapitu"/>
    <w:rsid w:val="008C4267"/>
  </w:style>
  <w:style w:type="character" w:customStyle="1" w:styleId="footnote">
    <w:name w:val="footnote"/>
    <w:basedOn w:val="Domylnaczcionkaakapitu"/>
    <w:rsid w:val="008C4267"/>
  </w:style>
  <w:style w:type="paragraph" w:customStyle="1" w:styleId="mainpub">
    <w:name w:val="mainpub"/>
    <w:basedOn w:val="Normalny"/>
    <w:rsid w:val="008C4267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customStyle="1" w:styleId="p1">
    <w:name w:val="p1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paragraph" w:customStyle="1" w:styleId="p2">
    <w:name w:val="p2"/>
    <w:basedOn w:val="Normalny"/>
    <w:rsid w:val="00475824"/>
    <w:pPr>
      <w:spacing w:after="150"/>
    </w:pPr>
    <w:rPr>
      <w:rFonts w:eastAsia="Times New Roman"/>
      <w:lang w:val="pl-PL" w:eastAsia="pl-PL"/>
    </w:rPr>
  </w:style>
  <w:style w:type="character" w:customStyle="1" w:styleId="txt-new">
    <w:name w:val="txt-new"/>
    <w:rsid w:val="00532AC8"/>
  </w:style>
  <w:style w:type="character" w:customStyle="1" w:styleId="apple-converted-space">
    <w:name w:val="apple-converted-space"/>
    <w:basedOn w:val="Domylnaczcionkaakapitu"/>
    <w:rsid w:val="00FC43A6"/>
  </w:style>
  <w:style w:type="paragraph" w:customStyle="1" w:styleId="ZARTzmartartykuempunktem">
    <w:name w:val="Z/ART(§) – zm. art. (§) artykułem (punktem)"/>
    <w:basedOn w:val="Normalny"/>
    <w:uiPriority w:val="30"/>
    <w:qFormat/>
    <w:rsid w:val="00BB5CD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val="pl-PL"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CD3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  <w:lang w:val="pl-PL"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46F-C4B5-455A-8307-0E23C0A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1645</Words>
  <Characters>13519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15134</CharactersWithSpaces>
  <SharedDoc>false</SharedDoc>
  <HLinks>
    <vt:vector size="42" baseType="variant">
      <vt:variant>
        <vt:i4>7340065</vt:i4>
      </vt:variant>
      <vt:variant>
        <vt:i4>18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mailto:info@termymaltanskie.com.pl</vt:lpwstr>
      </vt:variant>
      <vt:variant>
        <vt:lpwstr/>
      </vt:variant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http://www.nbp.pl/home.aspx?c=/ascx/archa/ascx</vt:lpwstr>
      </vt:variant>
      <vt:variant>
        <vt:lpwstr/>
      </vt:variant>
      <vt:variant>
        <vt:i4>7733656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http://www.nbp.pl/home.aspx?ƒ=/Kursy/kursy.htm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mailto:info@termymaltanskie.com.pl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Irena Piotrowicz</cp:lastModifiedBy>
  <cp:revision>3</cp:revision>
  <cp:lastPrinted>2016-10-17T12:41:00Z</cp:lastPrinted>
  <dcterms:created xsi:type="dcterms:W3CDTF">2016-10-17T13:17:00Z</dcterms:created>
  <dcterms:modified xsi:type="dcterms:W3CDTF">2016-10-17T13:19:00Z</dcterms:modified>
</cp:coreProperties>
</file>