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20B4F" w:rsidRPr="00620B4F" w:rsidRDefault="00620B4F" w:rsidP="00620B4F">
      <w:pPr>
        <w:suppressAutoHyphens w:val="0"/>
        <w:spacing w:line="360" w:lineRule="auto"/>
        <w:rPr>
          <w:rFonts w:ascii="Arial" w:hAnsi="Arial" w:cs="Arial"/>
          <w:b/>
          <w:sz w:val="22"/>
          <w:szCs w:val="22"/>
          <w:lang w:eastAsia="en-US"/>
        </w:rPr>
      </w:pPr>
      <w:r w:rsidRPr="00620B4F">
        <w:rPr>
          <w:rFonts w:ascii="Arial" w:hAnsi="Arial" w:cs="Arial"/>
          <w:b/>
          <w:sz w:val="22"/>
          <w:szCs w:val="22"/>
          <w:lang w:eastAsia="en-US"/>
        </w:rPr>
        <w:t xml:space="preserve">Załącznik nr </w:t>
      </w:r>
      <w:r>
        <w:rPr>
          <w:rFonts w:ascii="Arial" w:hAnsi="Arial" w:cs="Arial"/>
          <w:b/>
          <w:sz w:val="22"/>
          <w:szCs w:val="22"/>
          <w:lang w:eastAsia="en-US"/>
        </w:rPr>
        <w:t>2</w:t>
      </w:r>
      <w:r w:rsidRPr="00620B4F">
        <w:rPr>
          <w:rFonts w:ascii="Arial" w:hAnsi="Arial" w:cs="Arial"/>
          <w:b/>
          <w:sz w:val="22"/>
          <w:szCs w:val="22"/>
          <w:lang w:eastAsia="en-US"/>
        </w:rPr>
        <w:t xml:space="preserve"> do ogłoszenia </w:t>
      </w:r>
    </w:p>
    <w:p w:rsidR="00F55CFE" w:rsidRDefault="00F55CFE" w:rsidP="00F55CFE">
      <w:pPr>
        <w:spacing w:line="360" w:lineRule="auto"/>
        <w:ind w:left="-142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u w:val="single"/>
        </w:rPr>
        <w:t>Sprawa:</w:t>
      </w:r>
      <w:r w:rsidR="00362682">
        <w:rPr>
          <w:rFonts w:ascii="Arial" w:hAnsi="Arial" w:cs="Arial"/>
          <w:bCs/>
          <w:u w:val="single"/>
        </w:rPr>
        <w:t xml:space="preserve"> </w:t>
      </w:r>
      <w:r>
        <w:rPr>
          <w:rFonts w:ascii="Arial" w:hAnsi="Arial" w:cs="Arial"/>
          <w:bCs/>
        </w:rPr>
        <w:t xml:space="preserve"> </w:t>
      </w:r>
      <w:r w:rsidR="00A266AD">
        <w:rPr>
          <w:rFonts w:ascii="Arial" w:hAnsi="Arial" w:cs="Arial"/>
          <w:b/>
          <w:bCs/>
        </w:rPr>
        <w:t>22</w:t>
      </w:r>
      <w:r w:rsidR="00525D5D">
        <w:rPr>
          <w:rFonts w:ascii="Arial" w:hAnsi="Arial" w:cs="Arial"/>
          <w:b/>
          <w:bCs/>
        </w:rPr>
        <w:t>/P-10-30/2016</w:t>
      </w:r>
    </w:p>
    <w:p w:rsidR="00E1155F" w:rsidRDefault="00804869" w:rsidP="000C3E4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71B6">
        <w:rPr>
          <w:rFonts w:ascii="Arial" w:hAnsi="Arial" w:cs="Arial"/>
          <w:sz w:val="22"/>
          <w:szCs w:val="22"/>
        </w:rPr>
        <w:tab/>
      </w:r>
      <w:r w:rsidRPr="003371B6">
        <w:rPr>
          <w:rFonts w:ascii="Arial" w:hAnsi="Arial" w:cs="Arial"/>
          <w:sz w:val="22"/>
          <w:szCs w:val="22"/>
        </w:rPr>
        <w:tab/>
      </w:r>
      <w:r w:rsidRPr="003371B6">
        <w:rPr>
          <w:rFonts w:ascii="Arial" w:hAnsi="Arial" w:cs="Arial"/>
          <w:sz w:val="22"/>
          <w:szCs w:val="22"/>
        </w:rPr>
        <w:tab/>
      </w:r>
    </w:p>
    <w:p w:rsidR="00620B4F" w:rsidRPr="003371B6" w:rsidRDefault="00620B4F" w:rsidP="000C3E41">
      <w:pPr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804869" w:rsidRPr="003371B6" w:rsidRDefault="009F18E9">
      <w:pPr>
        <w:jc w:val="both"/>
        <w:rPr>
          <w:rFonts w:ascii="Arial" w:hAnsi="Arial" w:cs="Arial"/>
          <w:sz w:val="22"/>
          <w:szCs w:val="22"/>
        </w:rPr>
      </w:pPr>
      <w:r w:rsidRPr="003371B6">
        <w:rPr>
          <w:rFonts w:ascii="Arial" w:hAnsi="Arial" w:cs="Arial"/>
          <w:sz w:val="22"/>
          <w:szCs w:val="22"/>
        </w:rPr>
        <w:t>………………………………..</w:t>
      </w:r>
    </w:p>
    <w:p w:rsidR="00804869" w:rsidRPr="003371B6" w:rsidRDefault="009F18E9">
      <w:pPr>
        <w:jc w:val="both"/>
        <w:rPr>
          <w:rFonts w:ascii="Arial" w:hAnsi="Arial" w:cs="Arial"/>
          <w:sz w:val="22"/>
          <w:szCs w:val="22"/>
        </w:rPr>
      </w:pPr>
      <w:r w:rsidRPr="003371B6">
        <w:rPr>
          <w:rFonts w:ascii="Arial" w:hAnsi="Arial" w:cs="Arial"/>
          <w:sz w:val="22"/>
          <w:szCs w:val="22"/>
        </w:rPr>
        <w:t>P</w:t>
      </w:r>
      <w:r w:rsidR="00804869" w:rsidRPr="003371B6">
        <w:rPr>
          <w:rFonts w:ascii="Arial" w:hAnsi="Arial" w:cs="Arial"/>
          <w:sz w:val="22"/>
          <w:szCs w:val="22"/>
        </w:rPr>
        <w:t>ieczątka</w:t>
      </w:r>
      <w:r w:rsidRPr="003371B6">
        <w:rPr>
          <w:rFonts w:ascii="Arial" w:hAnsi="Arial" w:cs="Arial"/>
          <w:sz w:val="22"/>
          <w:szCs w:val="22"/>
        </w:rPr>
        <w:t xml:space="preserve"> </w:t>
      </w:r>
      <w:r w:rsidR="00C33839" w:rsidRPr="003371B6">
        <w:rPr>
          <w:rFonts w:ascii="Arial" w:hAnsi="Arial" w:cs="Arial"/>
          <w:sz w:val="22"/>
          <w:szCs w:val="22"/>
        </w:rPr>
        <w:t>Wykonawcy</w:t>
      </w:r>
      <w:r w:rsidR="00086A0F" w:rsidRPr="003371B6">
        <w:rPr>
          <w:rFonts w:ascii="Arial" w:hAnsi="Arial" w:cs="Arial"/>
          <w:sz w:val="22"/>
          <w:szCs w:val="22"/>
        </w:rPr>
        <w:tab/>
      </w:r>
      <w:r w:rsidR="00804869" w:rsidRPr="003371B6">
        <w:rPr>
          <w:rFonts w:ascii="Arial" w:hAnsi="Arial" w:cs="Arial"/>
          <w:sz w:val="22"/>
          <w:szCs w:val="22"/>
        </w:rPr>
        <w:t xml:space="preserve">     </w:t>
      </w:r>
      <w:r w:rsidRPr="003371B6">
        <w:rPr>
          <w:rFonts w:ascii="Arial" w:hAnsi="Arial" w:cs="Arial"/>
          <w:sz w:val="22"/>
          <w:szCs w:val="22"/>
        </w:rPr>
        <w:t xml:space="preserve">                                                dnia</w:t>
      </w:r>
      <w:r w:rsidR="00804869" w:rsidRPr="003371B6">
        <w:rPr>
          <w:rFonts w:ascii="Arial" w:hAnsi="Arial" w:cs="Arial"/>
          <w:sz w:val="22"/>
          <w:szCs w:val="22"/>
        </w:rPr>
        <w:t>..................</w:t>
      </w:r>
      <w:r w:rsidR="00620B4F">
        <w:rPr>
          <w:rFonts w:ascii="Arial" w:hAnsi="Arial" w:cs="Arial"/>
          <w:sz w:val="22"/>
          <w:szCs w:val="22"/>
        </w:rPr>
        <w:t>.............</w:t>
      </w:r>
      <w:r w:rsidR="00804869" w:rsidRPr="003371B6">
        <w:rPr>
          <w:rFonts w:ascii="Arial" w:hAnsi="Arial" w:cs="Arial"/>
          <w:sz w:val="22"/>
          <w:szCs w:val="22"/>
        </w:rPr>
        <w:t>.....</w:t>
      </w:r>
    </w:p>
    <w:p w:rsidR="00804869" w:rsidRPr="003371B6" w:rsidRDefault="00804869">
      <w:pPr>
        <w:jc w:val="both"/>
        <w:rPr>
          <w:rFonts w:ascii="Arial" w:hAnsi="Arial" w:cs="Arial"/>
          <w:sz w:val="22"/>
          <w:szCs w:val="22"/>
        </w:rPr>
      </w:pPr>
    </w:p>
    <w:p w:rsidR="00804869" w:rsidRPr="00620B4F" w:rsidRDefault="00804869">
      <w:pPr>
        <w:jc w:val="both"/>
        <w:rPr>
          <w:rFonts w:ascii="Arial" w:hAnsi="Arial" w:cs="Arial"/>
        </w:rPr>
      </w:pPr>
    </w:p>
    <w:p w:rsidR="00804869" w:rsidRPr="00620B4F" w:rsidRDefault="00804869" w:rsidP="0041238C">
      <w:pPr>
        <w:jc w:val="center"/>
        <w:rPr>
          <w:rFonts w:ascii="Arial" w:hAnsi="Arial" w:cs="Arial"/>
          <w:b/>
        </w:rPr>
      </w:pPr>
      <w:r w:rsidRPr="00620B4F">
        <w:rPr>
          <w:rFonts w:ascii="Arial" w:hAnsi="Arial" w:cs="Arial"/>
          <w:b/>
        </w:rPr>
        <w:t>OFERTA</w:t>
      </w:r>
      <w:r w:rsidR="003334D4">
        <w:rPr>
          <w:rFonts w:ascii="Arial" w:hAnsi="Arial" w:cs="Arial"/>
          <w:b/>
        </w:rPr>
        <w:t xml:space="preserve"> </w:t>
      </w:r>
    </w:p>
    <w:p w:rsidR="00804869" w:rsidRPr="00620B4F" w:rsidRDefault="00804869" w:rsidP="002E2CFC">
      <w:pPr>
        <w:ind w:left="4962" w:firstLine="708"/>
        <w:jc w:val="both"/>
        <w:rPr>
          <w:rFonts w:ascii="Arial" w:hAnsi="Arial" w:cs="Arial"/>
          <w:b/>
          <w:sz w:val="22"/>
          <w:szCs w:val="22"/>
        </w:rPr>
      </w:pPr>
      <w:r w:rsidRPr="00620B4F">
        <w:rPr>
          <w:rFonts w:ascii="Arial" w:hAnsi="Arial" w:cs="Arial"/>
          <w:b/>
          <w:sz w:val="22"/>
          <w:szCs w:val="22"/>
        </w:rPr>
        <w:t>D</w:t>
      </w:r>
      <w:r w:rsidR="00B71F87">
        <w:rPr>
          <w:rFonts w:ascii="Arial" w:hAnsi="Arial" w:cs="Arial"/>
          <w:b/>
          <w:sz w:val="22"/>
          <w:szCs w:val="22"/>
        </w:rPr>
        <w:t>la</w:t>
      </w:r>
      <w:r w:rsidRPr="00620B4F">
        <w:rPr>
          <w:rFonts w:ascii="Arial" w:hAnsi="Arial" w:cs="Arial"/>
          <w:b/>
          <w:sz w:val="22"/>
          <w:szCs w:val="22"/>
        </w:rPr>
        <w:t xml:space="preserve"> </w:t>
      </w:r>
    </w:p>
    <w:p w:rsidR="00804869" w:rsidRPr="00620B4F" w:rsidRDefault="00C33839" w:rsidP="002E2CFC">
      <w:pPr>
        <w:ind w:left="4962" w:firstLine="708"/>
        <w:jc w:val="both"/>
        <w:rPr>
          <w:rFonts w:ascii="Arial" w:hAnsi="Arial" w:cs="Arial"/>
          <w:b/>
          <w:sz w:val="22"/>
          <w:szCs w:val="22"/>
        </w:rPr>
      </w:pPr>
      <w:r w:rsidRPr="00620B4F">
        <w:rPr>
          <w:rFonts w:ascii="Arial" w:hAnsi="Arial" w:cs="Arial"/>
          <w:b/>
          <w:sz w:val="22"/>
          <w:szCs w:val="22"/>
        </w:rPr>
        <w:t>Termy Maltańskie Sp. z o.o.</w:t>
      </w:r>
    </w:p>
    <w:p w:rsidR="00804869" w:rsidRDefault="00620B4F" w:rsidP="00B957F2">
      <w:pPr>
        <w:ind w:left="567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ul. Termalna 1</w:t>
      </w:r>
    </w:p>
    <w:p w:rsidR="00620B4F" w:rsidRPr="00620B4F" w:rsidRDefault="00620B4F" w:rsidP="00B957F2">
      <w:pPr>
        <w:ind w:left="567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61-028 Poznań</w:t>
      </w:r>
    </w:p>
    <w:p w:rsidR="00804869" w:rsidRPr="00525D5D" w:rsidRDefault="00804869">
      <w:pPr>
        <w:jc w:val="both"/>
        <w:rPr>
          <w:rFonts w:ascii="Arial" w:hAnsi="Arial" w:cs="Arial"/>
          <w:sz w:val="22"/>
          <w:szCs w:val="22"/>
        </w:rPr>
      </w:pPr>
    </w:p>
    <w:p w:rsidR="00804869" w:rsidRPr="00525D5D" w:rsidRDefault="00804869" w:rsidP="001F0C0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5D5D">
        <w:rPr>
          <w:rFonts w:ascii="Arial" w:hAnsi="Arial" w:cs="Arial"/>
          <w:sz w:val="22"/>
          <w:szCs w:val="22"/>
        </w:rPr>
        <w:t xml:space="preserve">Odpowiadając </w:t>
      </w:r>
      <w:r w:rsidR="000E418F" w:rsidRPr="00525D5D">
        <w:rPr>
          <w:rFonts w:ascii="Arial" w:hAnsi="Arial" w:cs="Arial"/>
          <w:sz w:val="22"/>
          <w:szCs w:val="22"/>
        </w:rPr>
        <w:t xml:space="preserve">na </w:t>
      </w:r>
      <w:r w:rsidR="009A301B" w:rsidRPr="00525D5D">
        <w:rPr>
          <w:rFonts w:ascii="Arial" w:hAnsi="Arial" w:cs="Arial"/>
          <w:sz w:val="22"/>
          <w:szCs w:val="22"/>
        </w:rPr>
        <w:t>ogłoszenie o zamówieniu</w:t>
      </w:r>
      <w:r w:rsidRPr="00525D5D">
        <w:rPr>
          <w:rFonts w:ascii="Arial" w:hAnsi="Arial" w:cs="Arial"/>
          <w:sz w:val="22"/>
          <w:szCs w:val="22"/>
        </w:rPr>
        <w:t xml:space="preserve"> </w:t>
      </w:r>
      <w:r w:rsidR="003371B6" w:rsidRPr="00525D5D">
        <w:rPr>
          <w:rFonts w:ascii="Arial" w:hAnsi="Arial" w:cs="Arial"/>
          <w:sz w:val="22"/>
          <w:szCs w:val="22"/>
        </w:rPr>
        <w:t xml:space="preserve">z dnia </w:t>
      </w:r>
      <w:r w:rsidR="00A266AD">
        <w:rPr>
          <w:rFonts w:ascii="Arial" w:hAnsi="Arial" w:cs="Arial"/>
          <w:b/>
          <w:sz w:val="22"/>
          <w:szCs w:val="22"/>
        </w:rPr>
        <w:t>04.11</w:t>
      </w:r>
      <w:r w:rsidR="00525D5D" w:rsidRPr="00525D5D">
        <w:rPr>
          <w:rFonts w:ascii="Arial" w:hAnsi="Arial" w:cs="Arial"/>
          <w:b/>
          <w:sz w:val="22"/>
          <w:szCs w:val="22"/>
        </w:rPr>
        <w:t>. 2016</w:t>
      </w:r>
      <w:r w:rsidR="00607C06" w:rsidRPr="00525D5D">
        <w:rPr>
          <w:rFonts w:ascii="Arial" w:hAnsi="Arial" w:cs="Arial"/>
          <w:b/>
          <w:sz w:val="22"/>
          <w:szCs w:val="22"/>
        </w:rPr>
        <w:t xml:space="preserve"> r.</w:t>
      </w:r>
      <w:r w:rsidR="00E37CF9" w:rsidRPr="00525D5D">
        <w:rPr>
          <w:rFonts w:ascii="Arial" w:hAnsi="Arial" w:cs="Arial"/>
          <w:sz w:val="22"/>
          <w:szCs w:val="22"/>
        </w:rPr>
        <w:t xml:space="preserve"> </w:t>
      </w:r>
      <w:r w:rsidRPr="00525D5D">
        <w:rPr>
          <w:rFonts w:ascii="Arial" w:hAnsi="Arial" w:cs="Arial"/>
          <w:sz w:val="22"/>
          <w:szCs w:val="22"/>
        </w:rPr>
        <w:t xml:space="preserve">dotyczące zamówienia realizowanego </w:t>
      </w:r>
      <w:r w:rsidR="00525D5D" w:rsidRPr="00525D5D">
        <w:rPr>
          <w:rFonts w:ascii="Arial" w:hAnsi="Arial" w:cs="Arial"/>
          <w:sz w:val="22"/>
          <w:szCs w:val="22"/>
        </w:rPr>
        <w:t>Regulaminu udzielania zamówień do 30 000 euro, obowiązującego w spółce Termy Maltańskie Sp. z o.o. z siedzibą w Poznaniu w związku z art. 4 pkt. 8 ustawy z dnia 29 stycznia 2004 r. Prawo zamówień publicznych (Dz. U. z 2015 r., poz. 2164</w:t>
      </w:r>
      <w:r w:rsidR="00D25C8A">
        <w:rPr>
          <w:rFonts w:ascii="Arial" w:hAnsi="Arial" w:cs="Arial"/>
          <w:sz w:val="22"/>
          <w:szCs w:val="22"/>
        </w:rPr>
        <w:t xml:space="preserve"> ze zmianami</w:t>
      </w:r>
      <w:r w:rsidR="00525D5D">
        <w:rPr>
          <w:rFonts w:ascii="Arial" w:hAnsi="Arial" w:cs="Arial"/>
          <w:sz w:val="22"/>
          <w:szCs w:val="22"/>
        </w:rPr>
        <w:t xml:space="preserve">) </w:t>
      </w:r>
      <w:r w:rsidR="00A266AD">
        <w:rPr>
          <w:rFonts w:ascii="Arial" w:hAnsi="Arial" w:cs="Arial"/>
          <w:sz w:val="22"/>
          <w:szCs w:val="22"/>
        </w:rPr>
        <w:br/>
      </w:r>
      <w:r w:rsidRPr="00525D5D">
        <w:rPr>
          <w:rFonts w:ascii="Arial" w:hAnsi="Arial" w:cs="Arial"/>
          <w:sz w:val="22"/>
          <w:szCs w:val="22"/>
        </w:rPr>
        <w:t>a dotyczącego:</w:t>
      </w:r>
    </w:p>
    <w:p w:rsidR="00A266AD" w:rsidRPr="00A266AD" w:rsidRDefault="00A266AD" w:rsidP="00A266AD">
      <w:pPr>
        <w:suppressAutoHyphens w:val="0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lang w:eastAsia="en-US"/>
        </w:rPr>
        <w:t>Dostawy</w:t>
      </w:r>
      <w:r w:rsidRPr="00A266AD">
        <w:rPr>
          <w:rFonts w:ascii="Arial" w:eastAsiaTheme="minorHAnsi" w:hAnsi="Arial" w:cs="Arial"/>
          <w:b/>
          <w:sz w:val="22"/>
          <w:lang w:eastAsia="en-US"/>
        </w:rPr>
        <w:t xml:space="preserve"> krzeseł dla spółki Termy Maltańskie Sp. z o.o. do Kompleksu Termy Maltańskie w Poznaniu przy ul. Termalnej 1.</w:t>
      </w:r>
    </w:p>
    <w:p w:rsidR="00804869" w:rsidRPr="00525D5D" w:rsidRDefault="003334D4">
      <w:pPr>
        <w:rPr>
          <w:rFonts w:ascii="Arial" w:hAnsi="Arial" w:cs="Arial"/>
          <w:sz w:val="22"/>
          <w:szCs w:val="22"/>
        </w:rPr>
      </w:pPr>
      <w:r w:rsidRPr="00525D5D">
        <w:rPr>
          <w:rFonts w:ascii="Arial" w:hAnsi="Arial" w:cs="Arial"/>
          <w:sz w:val="22"/>
          <w:szCs w:val="22"/>
        </w:rPr>
        <w:t>S</w:t>
      </w:r>
      <w:r w:rsidR="00804869" w:rsidRPr="00525D5D">
        <w:rPr>
          <w:rFonts w:ascii="Arial" w:hAnsi="Arial" w:cs="Arial"/>
          <w:sz w:val="22"/>
          <w:szCs w:val="22"/>
        </w:rPr>
        <w:t>kładam</w:t>
      </w:r>
      <w:r w:rsidRPr="00525D5D">
        <w:rPr>
          <w:rFonts w:ascii="Arial" w:hAnsi="Arial" w:cs="Arial"/>
          <w:sz w:val="22"/>
          <w:szCs w:val="22"/>
        </w:rPr>
        <w:t>/</w:t>
      </w:r>
      <w:r w:rsidR="00804869" w:rsidRPr="00525D5D">
        <w:rPr>
          <w:rFonts w:ascii="Arial" w:hAnsi="Arial" w:cs="Arial"/>
          <w:sz w:val="22"/>
          <w:szCs w:val="22"/>
        </w:rPr>
        <w:t>y</w:t>
      </w:r>
      <w:r w:rsidRPr="00525D5D">
        <w:rPr>
          <w:rFonts w:ascii="Arial" w:hAnsi="Arial" w:cs="Arial"/>
          <w:sz w:val="22"/>
          <w:szCs w:val="22"/>
        </w:rPr>
        <w:t>*</w:t>
      </w:r>
      <w:r w:rsidR="00804869" w:rsidRPr="00525D5D">
        <w:rPr>
          <w:rFonts w:ascii="Arial" w:hAnsi="Arial" w:cs="Arial"/>
          <w:sz w:val="22"/>
          <w:szCs w:val="22"/>
        </w:rPr>
        <w:t xml:space="preserve"> ofertę  następującej treści:</w:t>
      </w:r>
    </w:p>
    <w:p w:rsidR="001F0C0A" w:rsidRPr="00E11106" w:rsidRDefault="001F0C0A" w:rsidP="00C17961">
      <w:pPr>
        <w:jc w:val="both"/>
        <w:rPr>
          <w:rFonts w:ascii="Arial" w:hAnsi="Arial" w:cs="Arial"/>
          <w:sz w:val="22"/>
          <w:szCs w:val="22"/>
        </w:rPr>
      </w:pPr>
    </w:p>
    <w:p w:rsidR="00A266AD" w:rsidRDefault="000E418F" w:rsidP="000514C7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61B6">
        <w:rPr>
          <w:rFonts w:ascii="Arial" w:hAnsi="Arial" w:cs="Arial"/>
          <w:sz w:val="22"/>
          <w:szCs w:val="22"/>
        </w:rPr>
        <w:t xml:space="preserve"> </w:t>
      </w:r>
      <w:r w:rsidR="003334D4" w:rsidRPr="00B061B6">
        <w:rPr>
          <w:rFonts w:ascii="Arial" w:hAnsi="Arial" w:cs="Arial"/>
          <w:sz w:val="22"/>
          <w:szCs w:val="22"/>
        </w:rPr>
        <w:t>Oferuję/</w:t>
      </w:r>
      <w:r w:rsidR="00804869" w:rsidRPr="00B061B6">
        <w:rPr>
          <w:rFonts w:ascii="Arial" w:hAnsi="Arial" w:cs="Arial"/>
          <w:sz w:val="22"/>
          <w:szCs w:val="22"/>
        </w:rPr>
        <w:t>Oferujemy</w:t>
      </w:r>
      <w:r w:rsidR="003334D4" w:rsidRPr="00B061B6">
        <w:rPr>
          <w:rFonts w:ascii="Arial" w:hAnsi="Arial" w:cs="Arial"/>
          <w:sz w:val="22"/>
          <w:szCs w:val="22"/>
        </w:rPr>
        <w:t>*</w:t>
      </w:r>
      <w:r w:rsidR="00804869" w:rsidRPr="00B061B6">
        <w:rPr>
          <w:rFonts w:ascii="Arial" w:hAnsi="Arial" w:cs="Arial"/>
          <w:sz w:val="22"/>
          <w:szCs w:val="22"/>
        </w:rPr>
        <w:t xml:space="preserve"> wykonanie zamówienia </w:t>
      </w:r>
      <w:r w:rsidRPr="00B061B6">
        <w:rPr>
          <w:rFonts w:ascii="Arial" w:hAnsi="Arial" w:cs="Arial"/>
          <w:sz w:val="22"/>
          <w:szCs w:val="22"/>
        </w:rPr>
        <w:t xml:space="preserve">za </w:t>
      </w:r>
      <w:r w:rsidR="00A266AD">
        <w:rPr>
          <w:rFonts w:ascii="Arial" w:hAnsi="Arial" w:cs="Arial"/>
          <w:sz w:val="22"/>
          <w:szCs w:val="22"/>
        </w:rPr>
        <w:t>realizację</w:t>
      </w:r>
      <w:r w:rsidR="00B061B6" w:rsidRPr="00B061B6">
        <w:rPr>
          <w:rFonts w:ascii="Arial" w:hAnsi="Arial" w:cs="Arial"/>
          <w:sz w:val="22"/>
          <w:szCs w:val="22"/>
        </w:rPr>
        <w:t xml:space="preserve"> zamówieniem </w:t>
      </w:r>
      <w:r w:rsidR="00D25C8A">
        <w:rPr>
          <w:rFonts w:ascii="Arial" w:hAnsi="Arial" w:cs="Arial"/>
          <w:sz w:val="22"/>
          <w:szCs w:val="22"/>
        </w:rPr>
        <w:t>opisane</w:t>
      </w:r>
      <w:r w:rsidR="00A266AD">
        <w:rPr>
          <w:rFonts w:ascii="Arial" w:hAnsi="Arial" w:cs="Arial"/>
          <w:sz w:val="22"/>
          <w:szCs w:val="22"/>
        </w:rPr>
        <w:t>go</w:t>
      </w:r>
      <w:r w:rsidR="00D25C8A">
        <w:rPr>
          <w:rFonts w:ascii="Arial" w:hAnsi="Arial" w:cs="Arial"/>
          <w:sz w:val="22"/>
          <w:szCs w:val="22"/>
        </w:rPr>
        <w:t xml:space="preserve"> </w:t>
      </w:r>
      <w:r w:rsidR="00D25C8A">
        <w:rPr>
          <w:rFonts w:ascii="Arial" w:hAnsi="Arial" w:cs="Arial"/>
          <w:sz w:val="22"/>
          <w:szCs w:val="22"/>
        </w:rPr>
        <w:br/>
        <w:t xml:space="preserve">w Opisie Przedmiotu Zamówienia i projekcie umowy </w:t>
      </w:r>
      <w:r w:rsidR="00A266AD">
        <w:rPr>
          <w:rFonts w:ascii="Arial" w:hAnsi="Arial" w:cs="Arial"/>
          <w:sz w:val="22"/>
          <w:szCs w:val="22"/>
        </w:rPr>
        <w:t>n</w:t>
      </w:r>
      <w:r w:rsidR="00B061B6" w:rsidRPr="00B061B6">
        <w:rPr>
          <w:rFonts w:ascii="Arial" w:hAnsi="Arial" w:cs="Arial"/>
          <w:sz w:val="22"/>
          <w:szCs w:val="22"/>
        </w:rPr>
        <w:t>a</w:t>
      </w:r>
      <w:r w:rsidR="00A266AD">
        <w:rPr>
          <w:rFonts w:ascii="Arial" w:hAnsi="Arial" w:cs="Arial"/>
          <w:sz w:val="22"/>
          <w:szCs w:val="22"/>
        </w:rPr>
        <w:t>:</w:t>
      </w:r>
    </w:p>
    <w:p w:rsidR="000514C7" w:rsidRDefault="00B061B6" w:rsidP="00A266AD">
      <w:pPr>
        <w:pStyle w:val="Akapitzlist"/>
        <w:numPr>
          <w:ilvl w:val="1"/>
          <w:numId w:val="14"/>
        </w:numPr>
        <w:spacing w:line="360" w:lineRule="auto"/>
        <w:jc w:val="both"/>
        <w:rPr>
          <w:rFonts w:ascii="Arial" w:hAnsi="Arial" w:cs="Arial"/>
        </w:rPr>
      </w:pPr>
      <w:r w:rsidRPr="00A266AD">
        <w:rPr>
          <w:rFonts w:ascii="Arial" w:hAnsi="Arial" w:cs="Arial"/>
        </w:rPr>
        <w:t xml:space="preserve">wartość netto </w:t>
      </w:r>
      <w:r w:rsidR="00A266AD">
        <w:rPr>
          <w:rFonts w:ascii="Arial" w:hAnsi="Arial" w:cs="Arial"/>
          <w:b/>
        </w:rPr>
        <w:t>15 000,00 zł</w:t>
      </w:r>
      <w:r w:rsidR="00607C06" w:rsidRPr="00A266AD">
        <w:rPr>
          <w:rFonts w:ascii="Arial" w:hAnsi="Arial" w:cs="Arial"/>
        </w:rPr>
        <w:t>,</w:t>
      </w:r>
      <w:r w:rsidR="00CA020F" w:rsidRPr="00A266AD">
        <w:rPr>
          <w:rFonts w:ascii="Arial" w:hAnsi="Arial" w:cs="Arial"/>
        </w:rPr>
        <w:t xml:space="preserve"> </w:t>
      </w:r>
      <w:r w:rsidR="008C5946" w:rsidRPr="00A266AD">
        <w:rPr>
          <w:rFonts w:ascii="Arial" w:hAnsi="Arial" w:cs="Arial"/>
        </w:rPr>
        <w:t>powiększoną o o</w:t>
      </w:r>
      <w:r w:rsidR="00804869" w:rsidRPr="00A266AD">
        <w:rPr>
          <w:rFonts w:ascii="Arial" w:hAnsi="Arial" w:cs="Arial"/>
        </w:rPr>
        <w:t>bow</w:t>
      </w:r>
      <w:r w:rsidR="00131825" w:rsidRPr="00A266AD">
        <w:rPr>
          <w:rFonts w:ascii="Arial" w:hAnsi="Arial" w:cs="Arial"/>
        </w:rPr>
        <w:t xml:space="preserve">iązujący podatek </w:t>
      </w:r>
      <w:r w:rsidR="008C5946" w:rsidRPr="00A266AD">
        <w:rPr>
          <w:rFonts w:ascii="Arial" w:hAnsi="Arial" w:cs="Arial"/>
        </w:rPr>
        <w:t xml:space="preserve">od towarów i usług VAT w wysokości </w:t>
      </w:r>
      <w:r w:rsidR="00131825" w:rsidRPr="00A266AD">
        <w:rPr>
          <w:rFonts w:ascii="Arial" w:hAnsi="Arial" w:cs="Arial"/>
        </w:rPr>
        <w:t>................</w:t>
      </w:r>
      <w:r w:rsidR="008C5946" w:rsidRPr="00A266AD">
        <w:rPr>
          <w:rFonts w:ascii="Arial" w:hAnsi="Arial" w:cs="Arial"/>
        </w:rPr>
        <w:t xml:space="preserve">% tj. o kwotę </w:t>
      </w:r>
      <w:r w:rsidR="00131825" w:rsidRPr="00A266AD">
        <w:rPr>
          <w:rFonts w:ascii="Arial" w:hAnsi="Arial" w:cs="Arial"/>
        </w:rPr>
        <w:t>..........................</w:t>
      </w:r>
      <w:r w:rsidR="008C5946" w:rsidRPr="00A266AD">
        <w:rPr>
          <w:rFonts w:ascii="Arial" w:hAnsi="Arial" w:cs="Arial"/>
        </w:rPr>
        <w:t xml:space="preserve"> zł</w:t>
      </w:r>
      <w:r w:rsidR="00607C06" w:rsidRPr="00A266AD">
        <w:rPr>
          <w:rFonts w:ascii="Arial" w:hAnsi="Arial" w:cs="Arial"/>
        </w:rPr>
        <w:t>,</w:t>
      </w:r>
      <w:r w:rsidR="008C5946" w:rsidRPr="00A266AD">
        <w:rPr>
          <w:rFonts w:ascii="Arial" w:hAnsi="Arial" w:cs="Arial"/>
        </w:rPr>
        <w:t xml:space="preserve"> co daje c</w:t>
      </w:r>
      <w:r w:rsidR="00131825" w:rsidRPr="00A266AD">
        <w:rPr>
          <w:rFonts w:ascii="Arial" w:hAnsi="Arial" w:cs="Arial"/>
        </w:rPr>
        <w:t>en</w:t>
      </w:r>
      <w:r w:rsidR="008C5946" w:rsidRPr="00A266AD">
        <w:rPr>
          <w:rFonts w:ascii="Arial" w:hAnsi="Arial" w:cs="Arial"/>
        </w:rPr>
        <w:t>ę</w:t>
      </w:r>
      <w:r w:rsidR="00131825" w:rsidRPr="00A266AD">
        <w:rPr>
          <w:rFonts w:ascii="Arial" w:hAnsi="Arial" w:cs="Arial"/>
        </w:rPr>
        <w:t xml:space="preserve"> </w:t>
      </w:r>
      <w:r w:rsidR="001F0C0A" w:rsidRPr="00A266AD">
        <w:rPr>
          <w:rFonts w:ascii="Arial" w:hAnsi="Arial" w:cs="Arial"/>
        </w:rPr>
        <w:t>brutto</w:t>
      </w:r>
      <w:r w:rsidR="00FD6751" w:rsidRPr="00A266AD">
        <w:rPr>
          <w:rFonts w:ascii="Arial" w:hAnsi="Arial" w:cs="Arial"/>
        </w:rPr>
        <w:t xml:space="preserve"> </w:t>
      </w:r>
      <w:r w:rsidR="00804869" w:rsidRPr="00A266AD">
        <w:rPr>
          <w:rFonts w:ascii="Arial" w:hAnsi="Arial" w:cs="Arial"/>
          <w:b/>
        </w:rPr>
        <w:t>............</w:t>
      </w:r>
      <w:r w:rsidR="001F0C0A" w:rsidRPr="00A266AD">
        <w:rPr>
          <w:rFonts w:ascii="Arial" w:hAnsi="Arial" w:cs="Arial"/>
          <w:b/>
        </w:rPr>
        <w:t>.........................</w:t>
      </w:r>
      <w:r w:rsidR="008C5946" w:rsidRPr="00A266AD">
        <w:rPr>
          <w:rFonts w:ascii="Arial" w:hAnsi="Arial" w:cs="Arial"/>
          <w:b/>
        </w:rPr>
        <w:t>.............</w:t>
      </w:r>
      <w:r w:rsidR="008C5946" w:rsidRPr="00A266AD">
        <w:rPr>
          <w:rFonts w:ascii="Arial" w:hAnsi="Arial" w:cs="Arial"/>
        </w:rPr>
        <w:t>zł (s</w:t>
      </w:r>
      <w:r w:rsidR="00C17961" w:rsidRPr="00A266AD">
        <w:rPr>
          <w:rFonts w:ascii="Arial" w:hAnsi="Arial" w:cs="Arial"/>
        </w:rPr>
        <w:t>łownie</w:t>
      </w:r>
      <w:r w:rsidR="008C5946" w:rsidRPr="00A266AD">
        <w:rPr>
          <w:rFonts w:ascii="Arial" w:hAnsi="Arial" w:cs="Arial"/>
        </w:rPr>
        <w:t xml:space="preserve"> </w:t>
      </w:r>
      <w:r w:rsidR="003334D4" w:rsidRPr="00A266AD">
        <w:rPr>
          <w:rFonts w:ascii="Arial" w:hAnsi="Arial" w:cs="Arial"/>
        </w:rPr>
        <w:t>brutto</w:t>
      </w:r>
      <w:r w:rsidR="001F0C0A" w:rsidRPr="00A266AD">
        <w:rPr>
          <w:rFonts w:ascii="Arial" w:hAnsi="Arial" w:cs="Arial"/>
        </w:rPr>
        <w:t>….</w:t>
      </w:r>
      <w:r w:rsidR="00804869" w:rsidRPr="00A266AD">
        <w:rPr>
          <w:rFonts w:ascii="Arial" w:hAnsi="Arial" w:cs="Arial"/>
        </w:rPr>
        <w:t>.....................</w:t>
      </w:r>
      <w:r w:rsidR="00620B4F" w:rsidRPr="00A266AD">
        <w:rPr>
          <w:rFonts w:ascii="Arial" w:hAnsi="Arial" w:cs="Arial"/>
        </w:rPr>
        <w:t>.........</w:t>
      </w:r>
      <w:r w:rsidR="00FD6751" w:rsidRPr="00A266AD">
        <w:rPr>
          <w:rFonts w:ascii="Arial" w:hAnsi="Arial" w:cs="Arial"/>
        </w:rPr>
        <w:t xml:space="preserve"> </w:t>
      </w:r>
      <w:r w:rsidR="00620B4F" w:rsidRPr="00A266AD">
        <w:rPr>
          <w:rFonts w:ascii="Arial" w:hAnsi="Arial" w:cs="Arial"/>
        </w:rPr>
        <w:t>.....................</w:t>
      </w:r>
      <w:r w:rsidR="000C2D4D" w:rsidRPr="00A266AD">
        <w:rPr>
          <w:rFonts w:ascii="Arial" w:hAnsi="Arial" w:cs="Arial"/>
        </w:rPr>
        <w:t>…………………………………………….…………...)</w:t>
      </w:r>
      <w:r w:rsidR="000514C7" w:rsidRPr="00A266AD">
        <w:rPr>
          <w:rFonts w:ascii="Arial" w:hAnsi="Arial" w:cs="Arial"/>
        </w:rPr>
        <w:t>.</w:t>
      </w:r>
    </w:p>
    <w:p w:rsidR="00A266AD" w:rsidRPr="00A266AD" w:rsidRDefault="00A266AD" w:rsidP="00A266AD">
      <w:pPr>
        <w:pStyle w:val="Akapitzlist"/>
        <w:numPr>
          <w:ilvl w:val="1"/>
          <w:numId w:val="1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oferuję dostawę dodatkowych krzeseł ponad wymaganą przez Zamawiającego ilość 100 szt. – w ilości </w:t>
      </w:r>
      <w:r w:rsidRPr="00A266AD">
        <w:rPr>
          <w:rFonts w:ascii="Arial" w:hAnsi="Arial" w:cs="Arial"/>
          <w:b/>
        </w:rPr>
        <w:t>…………szt.  dodatkowych krzeseł</w:t>
      </w:r>
    </w:p>
    <w:p w:rsidR="00192706" w:rsidRDefault="00192706" w:rsidP="0019270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5946">
        <w:rPr>
          <w:rFonts w:ascii="Arial" w:hAnsi="Arial" w:cs="Arial"/>
          <w:sz w:val="22"/>
          <w:szCs w:val="22"/>
        </w:rPr>
        <w:t xml:space="preserve">Przyjmuję/przyjmujemy* do realizacji postawione przez zamawiającego, w ogłoszeniu, warunki. </w:t>
      </w:r>
    </w:p>
    <w:p w:rsidR="00192706" w:rsidRPr="008C5946" w:rsidRDefault="00192706" w:rsidP="0019270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Oświadczam/y, że zaoferowana przez nas cena obejmuje wszystkie koszty jakie należy ponieść w celu prawidłowego zrealizowania zamówienia.</w:t>
      </w:r>
    </w:p>
    <w:p w:rsidR="00192706" w:rsidRDefault="00192706" w:rsidP="0019270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5946">
        <w:rPr>
          <w:rFonts w:ascii="Arial" w:hAnsi="Arial" w:cs="Arial"/>
          <w:sz w:val="22"/>
          <w:szCs w:val="22"/>
        </w:rPr>
        <w:t xml:space="preserve">Termin wykonywania </w:t>
      </w:r>
      <w:r w:rsidR="00A266AD">
        <w:rPr>
          <w:rFonts w:ascii="Arial" w:hAnsi="Arial" w:cs="Arial"/>
          <w:sz w:val="22"/>
          <w:szCs w:val="22"/>
        </w:rPr>
        <w:t>dostawy</w:t>
      </w:r>
      <w:r w:rsidRPr="008C5946">
        <w:rPr>
          <w:rFonts w:ascii="Arial" w:hAnsi="Arial" w:cs="Arial"/>
          <w:sz w:val="22"/>
          <w:szCs w:val="22"/>
        </w:rPr>
        <w:t xml:space="preserve">: </w:t>
      </w:r>
    </w:p>
    <w:p w:rsidR="00192706" w:rsidRDefault="006E28BC" w:rsidP="00192706">
      <w:pPr>
        <w:spacing w:line="360" w:lineRule="auto"/>
        <w:ind w:left="360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Do</w:t>
      </w:r>
      <w:r w:rsidR="00A266AD">
        <w:rPr>
          <w:rFonts w:ascii="Arial" w:hAnsi="Arial" w:cs="Arial"/>
          <w:b/>
          <w:i/>
          <w:sz w:val="22"/>
          <w:szCs w:val="22"/>
          <w:u w:val="single"/>
        </w:rPr>
        <w:t>stawa zostanie zrealizowana w terminie do 4</w:t>
      </w:r>
      <w:bookmarkStart w:id="0" w:name="_GoBack"/>
      <w:bookmarkEnd w:id="0"/>
      <w:r w:rsidR="00A266AD">
        <w:rPr>
          <w:rFonts w:ascii="Arial" w:hAnsi="Arial" w:cs="Arial"/>
          <w:b/>
          <w:i/>
          <w:sz w:val="22"/>
          <w:szCs w:val="22"/>
          <w:u w:val="single"/>
        </w:rPr>
        <w:t xml:space="preserve"> tygodni licząc od daty podpisania umowy</w:t>
      </w:r>
    </w:p>
    <w:p w:rsidR="00192706" w:rsidRDefault="00192706" w:rsidP="0019270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Oświadczam/y*, że zapoznałem się/zapoznaliśmy się* z dokumentami przetargowymi </w:t>
      </w:r>
      <w:r>
        <w:rPr>
          <w:rFonts w:ascii="Arial" w:hAnsi="Arial" w:cs="Arial"/>
          <w:sz w:val="22"/>
          <w:szCs w:val="22"/>
        </w:rPr>
        <w:br/>
        <w:t xml:space="preserve">i nie wnoszę/nie wnosimy do nich zastrzeżeń. </w:t>
      </w:r>
    </w:p>
    <w:p w:rsidR="00192706" w:rsidRDefault="00192706" w:rsidP="0019270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Oświadczam/y*, że zaoferowana cena obejmuje wszystkie koszty, jakie należy ponieść </w:t>
      </w:r>
      <w:r>
        <w:rPr>
          <w:rFonts w:ascii="Arial" w:hAnsi="Arial" w:cs="Arial"/>
          <w:sz w:val="22"/>
          <w:szCs w:val="22"/>
        </w:rPr>
        <w:br/>
        <w:t>w celu prawidłowego zrealizowania zamówienia.</w:t>
      </w:r>
    </w:p>
    <w:p w:rsidR="00192706" w:rsidRDefault="00192706" w:rsidP="0019270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Oświadczam/y*, że przyjmuję/przyjmujemy* warunki płatności opisane w projekcie Umowy  i opisie przedmiotu zamówienia, a w przypadku wybrania mojej/naszej oferty zobowiązuję się/zobowiązujemy* się do podpisania umowy na warunkach określonych </w:t>
      </w:r>
      <w:r>
        <w:rPr>
          <w:rFonts w:ascii="Arial" w:hAnsi="Arial" w:cs="Arial"/>
          <w:sz w:val="22"/>
          <w:szCs w:val="22"/>
        </w:rPr>
        <w:br/>
        <w:t>w projekcie Umowy, w terminie i miejscu określonym przez Zamawiającego.</w:t>
      </w:r>
    </w:p>
    <w:p w:rsidR="00192706" w:rsidRDefault="00192706" w:rsidP="0019270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Oświadczam/y*, że nie podlegam/y* wykluczeniu z prowadzonego postępowania </w:t>
      </w:r>
      <w:r>
        <w:rPr>
          <w:rFonts w:ascii="Arial" w:hAnsi="Arial" w:cs="Arial"/>
          <w:sz w:val="22"/>
          <w:szCs w:val="22"/>
        </w:rPr>
        <w:br/>
        <w:t>w zakresie określonym w art. 24 ust. 1 pkt. 12-23 Ustawy.</w:t>
      </w:r>
    </w:p>
    <w:p w:rsidR="00192706" w:rsidRPr="00CC66D5" w:rsidRDefault="00192706" w:rsidP="00192706">
      <w:pPr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C66D5">
        <w:rPr>
          <w:rFonts w:ascii="Arial" w:hAnsi="Arial" w:cs="Arial"/>
          <w:sz w:val="22"/>
          <w:szCs w:val="22"/>
        </w:rPr>
        <w:t xml:space="preserve">Oświadczamy, że wybór naszej oferty </w:t>
      </w:r>
      <w:r w:rsidRPr="00CC66D5">
        <w:rPr>
          <w:rFonts w:ascii="Arial" w:eastAsia="Calibri" w:hAnsi="Arial" w:cs="Arial"/>
          <w:sz w:val="22"/>
          <w:szCs w:val="22"/>
          <w:lang w:eastAsia="en-US"/>
        </w:rPr>
        <w:t xml:space="preserve">będzie/nie będzie ** prowadzić do powstania </w:t>
      </w:r>
      <w:r w:rsidRPr="00CC66D5">
        <w:rPr>
          <w:rFonts w:ascii="Arial" w:eastAsia="Calibri" w:hAnsi="Arial" w:cs="Arial"/>
          <w:sz w:val="22"/>
          <w:szCs w:val="22"/>
          <w:lang w:eastAsia="en-US"/>
        </w:rPr>
        <w:br/>
        <w:t xml:space="preserve">u Zamawiającego obowiązku podatkowego zgodnie z przepisami o podatku od towarów </w:t>
      </w:r>
      <w:r w:rsidRPr="00CC66D5">
        <w:rPr>
          <w:rFonts w:ascii="Arial" w:eastAsia="Calibri" w:hAnsi="Arial" w:cs="Arial"/>
          <w:sz w:val="22"/>
          <w:szCs w:val="22"/>
          <w:lang w:eastAsia="en-US"/>
        </w:rPr>
        <w:br/>
        <w:t xml:space="preserve">i usług, dotyczącego towaru/usługi*……………………………………………………….. (nazwa, rodzaj) ***. Wartość towaru/usługi bez kwoty podatku  …….. ……………………. (słownie: ……………………………………………………). </w:t>
      </w:r>
    </w:p>
    <w:p w:rsidR="00192706" w:rsidRDefault="00192706" w:rsidP="00192706">
      <w:pPr>
        <w:numPr>
          <w:ilvl w:val="0"/>
          <w:numId w:val="14"/>
        </w:numPr>
        <w:spacing w:line="360" w:lineRule="auto"/>
        <w:ind w:hanging="502"/>
        <w:jc w:val="both"/>
        <w:rPr>
          <w:rFonts w:ascii="Arial" w:hAnsi="Arial" w:cs="Arial"/>
          <w:sz w:val="22"/>
          <w:szCs w:val="22"/>
        </w:rPr>
      </w:pPr>
      <w:r w:rsidRPr="00B11543">
        <w:rPr>
          <w:rFonts w:ascii="Arial" w:eastAsia="Calibri" w:hAnsi="Arial" w:cs="Arial"/>
          <w:sz w:val="22"/>
          <w:szCs w:val="22"/>
          <w:lang w:eastAsia="en-US"/>
        </w:rPr>
        <w:t>Oświadczamy, że Oferta oraz wszelkie załączniki do oferty są jawne i tym samym nie zawierają żadnych informacji które stanowią tajemnicę przedsiębiorstwa w rozumieniu przepisów ustawy z dnia 16 kwietnia 1993 r. o zwalczaniu nieuczciwej konkurencji (</w:t>
      </w:r>
      <w:proofErr w:type="spellStart"/>
      <w:r w:rsidRPr="00B11543">
        <w:rPr>
          <w:rFonts w:ascii="Arial" w:eastAsia="Calibri" w:hAnsi="Arial" w:cs="Arial"/>
          <w:sz w:val="22"/>
          <w:szCs w:val="22"/>
          <w:lang w:eastAsia="en-US"/>
        </w:rPr>
        <w:t>t.jedn</w:t>
      </w:r>
      <w:proofErr w:type="spellEnd"/>
      <w:r w:rsidRPr="00B11543">
        <w:rPr>
          <w:rFonts w:ascii="Arial" w:eastAsia="Calibri" w:hAnsi="Arial" w:cs="Arial"/>
          <w:sz w:val="22"/>
          <w:szCs w:val="22"/>
          <w:lang w:eastAsia="en-US"/>
        </w:rPr>
        <w:t xml:space="preserve">. Dz.U. z 2003 r. Nr 153, poz. 1503 z </w:t>
      </w:r>
      <w:proofErr w:type="spellStart"/>
      <w:r w:rsidRPr="00B11543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Pr="00B11543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proofErr w:type="spellStart"/>
      <w:r w:rsidRPr="00B11543">
        <w:rPr>
          <w:rFonts w:ascii="Arial" w:eastAsia="Calibri" w:hAnsi="Arial" w:cs="Arial"/>
          <w:sz w:val="22"/>
          <w:szCs w:val="22"/>
          <w:lang w:eastAsia="en-US"/>
        </w:rPr>
        <w:t>zm</w:t>
      </w:r>
      <w:proofErr w:type="spellEnd"/>
      <w:r w:rsidRPr="00B11543">
        <w:rPr>
          <w:rFonts w:ascii="Arial" w:eastAsia="Calibri" w:hAnsi="Arial" w:cs="Arial"/>
          <w:sz w:val="22"/>
          <w:szCs w:val="22"/>
          <w:lang w:eastAsia="en-US"/>
        </w:rPr>
        <w:t xml:space="preserve">) poza dokumentami i informacjami zawartymi na stronach ……………………………………. co do których Wykonawca </w:t>
      </w:r>
      <w:r w:rsidRPr="00B11543">
        <w:rPr>
          <w:rFonts w:ascii="Arial" w:hAnsi="Arial" w:cs="Arial"/>
          <w:sz w:val="22"/>
          <w:szCs w:val="22"/>
        </w:rPr>
        <w:t>zobowiązany jest do załączenia do oferty uzasadnienia w którym wykaże, iż zastrzeżone informacje stanowią tajemnicę przedsiębiorstwa. Nie złożenie stosownego uzasadnienia do oferty dotyczącego tajemnicy przedsiębiorstwa upoważni Zamawiającego do odtajnienia dokumentów i ujawnienia ich na wniosek uczestników postępowania. Informacje wskazane jako niejawne należy zabezpieczyć w odrębnym opakowaniu/kopercie oznaczonej jako ”dokumenty niejawne”. Zamawiający nie będzie ponosił odpowiedzialności za ujawnienie treści dokumentów, które nie zostaną zabezpieczone i opisane.</w:t>
      </w:r>
    </w:p>
    <w:p w:rsidR="00192706" w:rsidRDefault="00192706" w:rsidP="0019270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Oświadczam/y*, że reprezentowany przeze mnie/przez nas* w niniejszej ofercie podmiot jest płatnikiem podatku od towarów i usług VAT o numerze identyfikacyjnym </w:t>
      </w:r>
      <w:r>
        <w:rPr>
          <w:rFonts w:ascii="Arial" w:hAnsi="Arial" w:cs="Arial"/>
          <w:sz w:val="22"/>
          <w:szCs w:val="22"/>
        </w:rPr>
        <w:br/>
        <w:t>NIP  ......................................................., REGON …………………………………………..</w:t>
      </w:r>
    </w:p>
    <w:p w:rsidR="00192706" w:rsidRDefault="00192706" w:rsidP="0019270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Adresy i numery tel. do korespondencji:</w:t>
      </w:r>
    </w:p>
    <w:p w:rsidR="00192706" w:rsidRDefault="00192706" w:rsidP="00192706">
      <w:pPr>
        <w:numPr>
          <w:ilvl w:val="1"/>
          <w:numId w:val="14"/>
        </w:numPr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telefonu …………………………..……….</w:t>
      </w:r>
    </w:p>
    <w:p w:rsidR="00192706" w:rsidRDefault="00192706" w:rsidP="00192706">
      <w:pPr>
        <w:numPr>
          <w:ilvl w:val="1"/>
          <w:numId w:val="14"/>
        </w:numPr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fax.        ……………………………………</w:t>
      </w:r>
    </w:p>
    <w:p w:rsidR="00192706" w:rsidRDefault="00192706" w:rsidP="00192706">
      <w:pPr>
        <w:numPr>
          <w:ilvl w:val="1"/>
          <w:numId w:val="14"/>
        </w:numPr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 w:rsidRPr="00567918">
        <w:rPr>
          <w:rFonts w:ascii="Arial" w:hAnsi="Arial" w:cs="Arial"/>
          <w:sz w:val="22"/>
          <w:szCs w:val="22"/>
        </w:rPr>
        <w:t>Adres e-mail ………………………………….</w:t>
      </w:r>
    </w:p>
    <w:p w:rsidR="00192706" w:rsidRDefault="00192706" w:rsidP="00192706">
      <w:pPr>
        <w:numPr>
          <w:ilvl w:val="1"/>
          <w:numId w:val="14"/>
        </w:numPr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 w:rsidRPr="00FF0879">
        <w:rPr>
          <w:rFonts w:ascii="Arial" w:hAnsi="Arial" w:cs="Arial"/>
          <w:sz w:val="22"/>
          <w:szCs w:val="22"/>
        </w:rPr>
        <w:t>………………………………………</w:t>
      </w:r>
    </w:p>
    <w:p w:rsidR="00192706" w:rsidRDefault="00192706" w:rsidP="0019270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Załącznikami do oferty, stanowiącymi jej integralną część, są:</w:t>
      </w:r>
    </w:p>
    <w:p w:rsidR="00192706" w:rsidRDefault="00192706" w:rsidP="00192706">
      <w:pPr>
        <w:numPr>
          <w:ilvl w:val="1"/>
          <w:numId w:val="14"/>
        </w:numPr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…………………………………………….……..</w:t>
      </w:r>
    </w:p>
    <w:p w:rsidR="00192706" w:rsidRDefault="00192706" w:rsidP="00192706">
      <w:pPr>
        <w:numPr>
          <w:ilvl w:val="1"/>
          <w:numId w:val="14"/>
        </w:numPr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…………………………………………….……..</w:t>
      </w:r>
    </w:p>
    <w:p w:rsidR="00192706" w:rsidRDefault="00192706" w:rsidP="00192706">
      <w:pPr>
        <w:numPr>
          <w:ilvl w:val="1"/>
          <w:numId w:val="14"/>
        </w:numPr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…………………………………………………...</w:t>
      </w:r>
    </w:p>
    <w:p w:rsidR="00192706" w:rsidRDefault="00192706" w:rsidP="00192706">
      <w:pPr>
        <w:numPr>
          <w:ilvl w:val="1"/>
          <w:numId w:val="14"/>
        </w:numPr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…………………………………………….……..</w:t>
      </w:r>
      <w:r w:rsidRPr="004D08BB">
        <w:rPr>
          <w:rFonts w:ascii="Arial" w:hAnsi="Arial" w:cs="Arial"/>
          <w:sz w:val="22"/>
          <w:szCs w:val="22"/>
        </w:rPr>
        <w:t xml:space="preserve"> </w:t>
      </w:r>
    </w:p>
    <w:p w:rsidR="00192706" w:rsidRDefault="00192706" w:rsidP="00192706">
      <w:pPr>
        <w:numPr>
          <w:ilvl w:val="1"/>
          <w:numId w:val="14"/>
        </w:numPr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…………………………………………….……..</w:t>
      </w:r>
      <w:r w:rsidRPr="004D08BB">
        <w:rPr>
          <w:rFonts w:ascii="Arial" w:hAnsi="Arial" w:cs="Arial"/>
          <w:sz w:val="22"/>
          <w:szCs w:val="22"/>
        </w:rPr>
        <w:t xml:space="preserve">    </w:t>
      </w:r>
    </w:p>
    <w:p w:rsidR="00192706" w:rsidRDefault="00192706" w:rsidP="00192706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192706" w:rsidRDefault="00192706" w:rsidP="00192706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192706" w:rsidRPr="003371B6" w:rsidRDefault="00192706" w:rsidP="00192706">
      <w:pPr>
        <w:jc w:val="both"/>
        <w:rPr>
          <w:rFonts w:ascii="Arial" w:hAnsi="Arial" w:cs="Arial"/>
          <w:sz w:val="22"/>
          <w:szCs w:val="22"/>
        </w:rPr>
      </w:pPr>
      <w:r w:rsidRPr="003371B6">
        <w:rPr>
          <w:rFonts w:ascii="Arial" w:hAnsi="Arial" w:cs="Arial"/>
          <w:sz w:val="22"/>
          <w:szCs w:val="22"/>
        </w:rPr>
        <w:t xml:space="preserve">                                                                              ............................................................</w:t>
      </w:r>
    </w:p>
    <w:p w:rsidR="00192706" w:rsidRPr="003371B6" w:rsidRDefault="00192706" w:rsidP="00192706">
      <w:pPr>
        <w:ind w:left="360"/>
        <w:jc w:val="both"/>
        <w:rPr>
          <w:rFonts w:ascii="Arial" w:hAnsi="Arial" w:cs="Arial"/>
          <w:sz w:val="22"/>
          <w:szCs w:val="22"/>
        </w:rPr>
      </w:pPr>
      <w:r w:rsidRPr="003371B6"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 w:rsidRPr="003371B6">
        <w:rPr>
          <w:rFonts w:ascii="Arial" w:hAnsi="Arial" w:cs="Arial"/>
          <w:sz w:val="22"/>
          <w:szCs w:val="22"/>
        </w:rPr>
        <w:tab/>
        <w:t xml:space="preserve"> podpis osoby upoważnionej</w:t>
      </w:r>
    </w:p>
    <w:p w:rsidR="000C3E41" w:rsidRPr="003371B6" w:rsidRDefault="000C3E41" w:rsidP="00192706">
      <w:pPr>
        <w:pStyle w:val="Akapitzlist"/>
        <w:spacing w:after="0" w:line="360" w:lineRule="auto"/>
        <w:ind w:left="357"/>
        <w:jc w:val="both"/>
        <w:rPr>
          <w:rFonts w:ascii="Arial" w:hAnsi="Arial" w:cs="Arial"/>
        </w:rPr>
      </w:pPr>
    </w:p>
    <w:sectPr w:rsidR="000C3E41" w:rsidRPr="003371B6">
      <w:footerReference w:type="default" r:id="rId9"/>
      <w:footerReference w:type="first" r:id="rId10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C5D" w:rsidRDefault="00A01C5D">
      <w:r>
        <w:separator/>
      </w:r>
    </w:p>
  </w:endnote>
  <w:endnote w:type="continuationSeparator" w:id="0">
    <w:p w:rsidR="00A01C5D" w:rsidRDefault="00A01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CDB" w:rsidRDefault="00245CD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266AD">
      <w:rPr>
        <w:noProof/>
      </w:rPr>
      <w:t>2</w:t>
    </w:r>
    <w:r>
      <w:fldChar w:fldCharType="end"/>
    </w:r>
  </w:p>
  <w:p w:rsidR="00245CDB" w:rsidRDefault="00245CDB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C0A" w:rsidRDefault="001F0C0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266AD">
      <w:rPr>
        <w:noProof/>
      </w:rPr>
      <w:t>1</w:t>
    </w:r>
    <w:r>
      <w:fldChar w:fldCharType="end"/>
    </w:r>
  </w:p>
  <w:p w:rsidR="001F0C0A" w:rsidRDefault="001F0C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C5D" w:rsidRDefault="00A01C5D">
      <w:r>
        <w:separator/>
      </w:r>
    </w:p>
  </w:footnote>
  <w:footnote w:type="continuationSeparator" w:id="0">
    <w:p w:rsidR="00A01C5D" w:rsidRDefault="00A01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2">
    <w:nsid w:val="00000003"/>
    <w:multiLevelType w:val="singleLevel"/>
    <w:tmpl w:val="F0CC6C1A"/>
    <w:name w:val="WW8Num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1B6F34C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8"/>
    <w:multiLevelType w:val="singleLevel"/>
    <w:tmpl w:val="0FF45D5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8">
    <w:nsid w:val="00000009"/>
    <w:multiLevelType w:val="singleLevel"/>
    <w:tmpl w:val="D33E7186"/>
    <w:lvl w:ilvl="0">
      <w:start w:val="1"/>
      <w:numFmt w:val="lowerLetter"/>
      <w:lvlText w:val="%1)"/>
      <w:lvlJc w:val="left"/>
      <w:pPr>
        <w:ind w:left="1440" w:hanging="360"/>
      </w:pPr>
      <w:rPr>
        <w:b/>
        <w:i w:val="0"/>
      </w:rPr>
    </w:lvl>
  </w:abstractNum>
  <w:abstractNum w:abstractNumId="9">
    <w:nsid w:val="0000000A"/>
    <w:multiLevelType w:val="multilevel"/>
    <w:tmpl w:val="FC088252"/>
    <w:name w:val="WW8Num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b/>
        <w:i w:val="0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singleLevel"/>
    <w:tmpl w:val="0000000B"/>
    <w:name w:val="WW8Num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</w:abstractNum>
  <w:abstractNum w:abstractNumId="13">
    <w:nsid w:val="0000000E"/>
    <w:multiLevelType w:val="multilevel"/>
    <w:tmpl w:val="242E4C3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8211A85"/>
    <w:multiLevelType w:val="hybridMultilevel"/>
    <w:tmpl w:val="862E0400"/>
    <w:lvl w:ilvl="0" w:tplc="DAE2BF26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16">
    <w:nsid w:val="18507979"/>
    <w:multiLevelType w:val="hybridMultilevel"/>
    <w:tmpl w:val="131EC6CC"/>
    <w:lvl w:ilvl="0" w:tplc="2D56BB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F34727"/>
    <w:multiLevelType w:val="hybridMultilevel"/>
    <w:tmpl w:val="22707BEC"/>
    <w:lvl w:ilvl="0" w:tplc="93A0ED1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2B32F1"/>
    <w:multiLevelType w:val="multilevel"/>
    <w:tmpl w:val="D16251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4E1D6EC8"/>
    <w:multiLevelType w:val="hybridMultilevel"/>
    <w:tmpl w:val="970A078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D30221"/>
    <w:multiLevelType w:val="hybridMultilevel"/>
    <w:tmpl w:val="CFA80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C20A70"/>
    <w:multiLevelType w:val="hybridMultilevel"/>
    <w:tmpl w:val="3404D8C0"/>
    <w:lvl w:ilvl="0" w:tplc="CB921D2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F3766EB"/>
    <w:multiLevelType w:val="hybridMultilevel"/>
    <w:tmpl w:val="1924C0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7"/>
  </w:num>
  <w:num w:numId="18">
    <w:abstractNumId w:val="16"/>
  </w:num>
  <w:num w:numId="19">
    <w:abstractNumId w:val="18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9"/>
  </w:num>
  <w:num w:numId="23">
    <w:abstractNumId w:val="2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891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33"/>
    <w:rsid w:val="00020C53"/>
    <w:rsid w:val="00023AF1"/>
    <w:rsid w:val="00023C81"/>
    <w:rsid w:val="000514C7"/>
    <w:rsid w:val="0005455B"/>
    <w:rsid w:val="000563DB"/>
    <w:rsid w:val="00067C6A"/>
    <w:rsid w:val="00076A9F"/>
    <w:rsid w:val="000805F0"/>
    <w:rsid w:val="00080730"/>
    <w:rsid w:val="00086A0F"/>
    <w:rsid w:val="000A228C"/>
    <w:rsid w:val="000B48EE"/>
    <w:rsid w:val="000B4E41"/>
    <w:rsid w:val="000C2D4D"/>
    <w:rsid w:val="000C3E41"/>
    <w:rsid w:val="000D698B"/>
    <w:rsid w:val="000E418F"/>
    <w:rsid w:val="000F2C43"/>
    <w:rsid w:val="001108E1"/>
    <w:rsid w:val="00122B86"/>
    <w:rsid w:val="00131825"/>
    <w:rsid w:val="0015082B"/>
    <w:rsid w:val="00153076"/>
    <w:rsid w:val="00162433"/>
    <w:rsid w:val="001817F3"/>
    <w:rsid w:val="00186FF5"/>
    <w:rsid w:val="00192706"/>
    <w:rsid w:val="001D0691"/>
    <w:rsid w:val="001D154C"/>
    <w:rsid w:val="001F0C0A"/>
    <w:rsid w:val="00202167"/>
    <w:rsid w:val="002174E6"/>
    <w:rsid w:val="0024014C"/>
    <w:rsid w:val="00245CDB"/>
    <w:rsid w:val="002541C0"/>
    <w:rsid w:val="00256453"/>
    <w:rsid w:val="00260F49"/>
    <w:rsid w:val="00285708"/>
    <w:rsid w:val="00293FEC"/>
    <w:rsid w:val="002A06BA"/>
    <w:rsid w:val="002A3660"/>
    <w:rsid w:val="002C302A"/>
    <w:rsid w:val="002E2CFC"/>
    <w:rsid w:val="0031170B"/>
    <w:rsid w:val="0031247A"/>
    <w:rsid w:val="003171D6"/>
    <w:rsid w:val="0032579A"/>
    <w:rsid w:val="003334D4"/>
    <w:rsid w:val="003371B6"/>
    <w:rsid w:val="00362682"/>
    <w:rsid w:val="00380CE5"/>
    <w:rsid w:val="00397EA3"/>
    <w:rsid w:val="003C1E5F"/>
    <w:rsid w:val="003E256E"/>
    <w:rsid w:val="003F2BDA"/>
    <w:rsid w:val="003F6BEF"/>
    <w:rsid w:val="0041238C"/>
    <w:rsid w:val="004127A7"/>
    <w:rsid w:val="00422196"/>
    <w:rsid w:val="0046307F"/>
    <w:rsid w:val="00491471"/>
    <w:rsid w:val="004F6B80"/>
    <w:rsid w:val="00517C95"/>
    <w:rsid w:val="00525D5D"/>
    <w:rsid w:val="0053703C"/>
    <w:rsid w:val="00551058"/>
    <w:rsid w:val="005537C8"/>
    <w:rsid w:val="005A5593"/>
    <w:rsid w:val="005B0C90"/>
    <w:rsid w:val="005B31D7"/>
    <w:rsid w:val="005C1D08"/>
    <w:rsid w:val="005D32E4"/>
    <w:rsid w:val="005D798A"/>
    <w:rsid w:val="005E69C0"/>
    <w:rsid w:val="005F04EC"/>
    <w:rsid w:val="00607C06"/>
    <w:rsid w:val="006136C5"/>
    <w:rsid w:val="00620B4F"/>
    <w:rsid w:val="00636415"/>
    <w:rsid w:val="00643B9A"/>
    <w:rsid w:val="00645E2D"/>
    <w:rsid w:val="00647855"/>
    <w:rsid w:val="00675F45"/>
    <w:rsid w:val="00693122"/>
    <w:rsid w:val="006A62CD"/>
    <w:rsid w:val="006B5617"/>
    <w:rsid w:val="006E28BC"/>
    <w:rsid w:val="006F6E65"/>
    <w:rsid w:val="007576F0"/>
    <w:rsid w:val="007754ED"/>
    <w:rsid w:val="00794332"/>
    <w:rsid w:val="007B38CB"/>
    <w:rsid w:val="007D4839"/>
    <w:rsid w:val="00802D98"/>
    <w:rsid w:val="00804869"/>
    <w:rsid w:val="008163BC"/>
    <w:rsid w:val="00822CE4"/>
    <w:rsid w:val="00847709"/>
    <w:rsid w:val="008712E9"/>
    <w:rsid w:val="00881740"/>
    <w:rsid w:val="008916A7"/>
    <w:rsid w:val="008C10E8"/>
    <w:rsid w:val="008C5946"/>
    <w:rsid w:val="008E0C3E"/>
    <w:rsid w:val="008E12AE"/>
    <w:rsid w:val="008F2F54"/>
    <w:rsid w:val="0091747F"/>
    <w:rsid w:val="00922F48"/>
    <w:rsid w:val="00954AD9"/>
    <w:rsid w:val="009729F4"/>
    <w:rsid w:val="009812FA"/>
    <w:rsid w:val="00983722"/>
    <w:rsid w:val="009848BE"/>
    <w:rsid w:val="009A301B"/>
    <w:rsid w:val="009B3651"/>
    <w:rsid w:val="009C62CF"/>
    <w:rsid w:val="009F18E9"/>
    <w:rsid w:val="00A01C5D"/>
    <w:rsid w:val="00A030F1"/>
    <w:rsid w:val="00A266AD"/>
    <w:rsid w:val="00A32C46"/>
    <w:rsid w:val="00A3487E"/>
    <w:rsid w:val="00A508F7"/>
    <w:rsid w:val="00A63505"/>
    <w:rsid w:val="00A636F6"/>
    <w:rsid w:val="00A66A8C"/>
    <w:rsid w:val="00A76F77"/>
    <w:rsid w:val="00A85310"/>
    <w:rsid w:val="00AA52BF"/>
    <w:rsid w:val="00AA7C6D"/>
    <w:rsid w:val="00AB591E"/>
    <w:rsid w:val="00AC7C8A"/>
    <w:rsid w:val="00AE415B"/>
    <w:rsid w:val="00AE6F64"/>
    <w:rsid w:val="00B061B6"/>
    <w:rsid w:val="00B321FF"/>
    <w:rsid w:val="00B44917"/>
    <w:rsid w:val="00B50ACC"/>
    <w:rsid w:val="00B56143"/>
    <w:rsid w:val="00B71F87"/>
    <w:rsid w:val="00B957F2"/>
    <w:rsid w:val="00B976E1"/>
    <w:rsid w:val="00BC12AD"/>
    <w:rsid w:val="00BD3622"/>
    <w:rsid w:val="00C009ED"/>
    <w:rsid w:val="00C16A55"/>
    <w:rsid w:val="00C17961"/>
    <w:rsid w:val="00C33839"/>
    <w:rsid w:val="00C34685"/>
    <w:rsid w:val="00C423A4"/>
    <w:rsid w:val="00C80117"/>
    <w:rsid w:val="00C82293"/>
    <w:rsid w:val="00CA020F"/>
    <w:rsid w:val="00D00226"/>
    <w:rsid w:val="00D11A37"/>
    <w:rsid w:val="00D25C8A"/>
    <w:rsid w:val="00D70000"/>
    <w:rsid w:val="00D8672F"/>
    <w:rsid w:val="00DA3125"/>
    <w:rsid w:val="00DB3D5D"/>
    <w:rsid w:val="00DF4419"/>
    <w:rsid w:val="00E10968"/>
    <w:rsid w:val="00E11106"/>
    <w:rsid w:val="00E1155F"/>
    <w:rsid w:val="00E15F90"/>
    <w:rsid w:val="00E2571B"/>
    <w:rsid w:val="00E378B8"/>
    <w:rsid w:val="00E37CF9"/>
    <w:rsid w:val="00E41454"/>
    <w:rsid w:val="00E73FDF"/>
    <w:rsid w:val="00E95701"/>
    <w:rsid w:val="00EA1CF5"/>
    <w:rsid w:val="00EB29D0"/>
    <w:rsid w:val="00ED19F2"/>
    <w:rsid w:val="00ED4D22"/>
    <w:rsid w:val="00EF749F"/>
    <w:rsid w:val="00F176B2"/>
    <w:rsid w:val="00F25F7B"/>
    <w:rsid w:val="00F32D78"/>
    <w:rsid w:val="00F369D3"/>
    <w:rsid w:val="00F55CFE"/>
    <w:rsid w:val="00F567EC"/>
    <w:rsid w:val="00F666AB"/>
    <w:rsid w:val="00F73947"/>
    <w:rsid w:val="00F76DB9"/>
    <w:rsid w:val="00FD0A78"/>
    <w:rsid w:val="00FD6751"/>
    <w:rsid w:val="00FE44E5"/>
    <w:rsid w:val="00FF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tabs>
        <w:tab w:val="num" w:pos="432"/>
      </w:tabs>
      <w:ind w:left="432" w:hanging="432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tabs>
        <w:tab w:val="num" w:pos="576"/>
      </w:tabs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qFormat/>
    <w:pPr>
      <w:keepNext/>
      <w:tabs>
        <w:tab w:val="num" w:pos="720"/>
      </w:tabs>
      <w:spacing w:line="360" w:lineRule="auto"/>
      <w:ind w:left="720" w:hanging="720"/>
      <w:jc w:val="center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F18E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/>
      <w:i w:val="0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  <w:i w:val="0"/>
    </w:rPr>
  </w:style>
  <w:style w:type="character" w:customStyle="1" w:styleId="WW8Num5z0">
    <w:name w:val="WW8Num5z0"/>
    <w:rPr>
      <w:b/>
      <w:i w:val="0"/>
    </w:rPr>
  </w:style>
  <w:style w:type="character" w:customStyle="1" w:styleId="WW8Num6z0">
    <w:name w:val="WW8Num6z0"/>
    <w:rPr>
      <w:rFonts w:ascii="OpenSymbol" w:hAnsi="OpenSymbol"/>
    </w:rPr>
  </w:style>
  <w:style w:type="character" w:customStyle="1" w:styleId="WW8Num9z0">
    <w:name w:val="WW8Num9z0"/>
    <w:rPr>
      <w:b/>
      <w:i w:val="0"/>
    </w:rPr>
  </w:style>
  <w:style w:type="character" w:customStyle="1" w:styleId="WW8Num10z0">
    <w:name w:val="WW8Num10z0"/>
    <w:rPr>
      <w:b/>
      <w:i w:val="0"/>
    </w:rPr>
  </w:style>
  <w:style w:type="character" w:customStyle="1" w:styleId="WW8Num11z0">
    <w:name w:val="WW8Num11z0"/>
    <w:rPr>
      <w:b/>
      <w:i w:val="0"/>
    </w:rPr>
  </w:style>
  <w:style w:type="character" w:customStyle="1" w:styleId="WW8Num12z0">
    <w:name w:val="WW8Num12z0"/>
    <w:rPr>
      <w:b/>
      <w:i w:val="0"/>
    </w:rPr>
  </w:style>
  <w:style w:type="character" w:customStyle="1" w:styleId="WW8Num13z0">
    <w:name w:val="WW8Num13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/>
    </w:rPr>
  </w:style>
  <w:style w:type="character" w:customStyle="1" w:styleId="WW8Num14z0">
    <w:name w:val="WW8Num14z0"/>
    <w:rPr>
      <w:b/>
      <w:i w:val="0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rPr>
      <w:rFonts w:ascii="Arial" w:eastAsia="Times New Roman" w:hAnsi="Arial" w:cs="Arial"/>
      <w:bCs/>
      <w:i/>
      <w:iCs/>
      <w:sz w:val="16"/>
      <w:szCs w:val="24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color w:val="000000"/>
      <w:sz w:val="26"/>
      <w:szCs w:val="24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1"/>
    <w:semiHidden/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Pr>
      <w:szCs w:val="20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pPr>
      <w:ind w:left="9204" w:firstLine="708"/>
      <w:jc w:val="right"/>
    </w:pPr>
    <w:rPr>
      <w:szCs w:val="20"/>
    </w:rPr>
  </w:style>
  <w:style w:type="paragraph" w:customStyle="1" w:styleId="Tekstpodstawowy21">
    <w:name w:val="Tekst podstawowy 21"/>
    <w:basedOn w:val="Normalny"/>
    <w:pPr>
      <w:jc w:val="center"/>
    </w:pPr>
    <w:rPr>
      <w:b/>
      <w:color w:val="000000"/>
      <w:sz w:val="26"/>
    </w:rPr>
  </w:style>
  <w:style w:type="paragraph" w:customStyle="1" w:styleId="Tekstpodstawowy31">
    <w:name w:val="Tekst podstawowy 31"/>
    <w:basedOn w:val="Normalny"/>
    <w:pPr>
      <w:jc w:val="center"/>
    </w:pPr>
    <w:rPr>
      <w:b/>
      <w:b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customStyle="1" w:styleId="Zawartoramki">
    <w:name w:val="Zawartość ramki"/>
    <w:basedOn w:val="Tekstpodstawowy"/>
  </w:style>
  <w:style w:type="character" w:customStyle="1" w:styleId="Nagwek4Znak">
    <w:name w:val="Nagłówek 4 Znak"/>
    <w:link w:val="Nagwek4"/>
    <w:uiPriority w:val="9"/>
    <w:semiHidden/>
    <w:rsid w:val="009F18E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453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256453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A635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66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A366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2A3660"/>
    <w:rPr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6F6E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6E6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F6E65"/>
    <w:rPr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E6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F6E65"/>
    <w:rPr>
      <w:b/>
      <w:bCs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tabs>
        <w:tab w:val="num" w:pos="432"/>
      </w:tabs>
      <w:ind w:left="432" w:hanging="432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tabs>
        <w:tab w:val="num" w:pos="576"/>
      </w:tabs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qFormat/>
    <w:pPr>
      <w:keepNext/>
      <w:tabs>
        <w:tab w:val="num" w:pos="720"/>
      </w:tabs>
      <w:spacing w:line="360" w:lineRule="auto"/>
      <w:ind w:left="720" w:hanging="720"/>
      <w:jc w:val="center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F18E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/>
      <w:i w:val="0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  <w:i w:val="0"/>
    </w:rPr>
  </w:style>
  <w:style w:type="character" w:customStyle="1" w:styleId="WW8Num5z0">
    <w:name w:val="WW8Num5z0"/>
    <w:rPr>
      <w:b/>
      <w:i w:val="0"/>
    </w:rPr>
  </w:style>
  <w:style w:type="character" w:customStyle="1" w:styleId="WW8Num6z0">
    <w:name w:val="WW8Num6z0"/>
    <w:rPr>
      <w:rFonts w:ascii="OpenSymbol" w:hAnsi="OpenSymbol"/>
    </w:rPr>
  </w:style>
  <w:style w:type="character" w:customStyle="1" w:styleId="WW8Num9z0">
    <w:name w:val="WW8Num9z0"/>
    <w:rPr>
      <w:b/>
      <w:i w:val="0"/>
    </w:rPr>
  </w:style>
  <w:style w:type="character" w:customStyle="1" w:styleId="WW8Num10z0">
    <w:name w:val="WW8Num10z0"/>
    <w:rPr>
      <w:b/>
      <w:i w:val="0"/>
    </w:rPr>
  </w:style>
  <w:style w:type="character" w:customStyle="1" w:styleId="WW8Num11z0">
    <w:name w:val="WW8Num11z0"/>
    <w:rPr>
      <w:b/>
      <w:i w:val="0"/>
    </w:rPr>
  </w:style>
  <w:style w:type="character" w:customStyle="1" w:styleId="WW8Num12z0">
    <w:name w:val="WW8Num12z0"/>
    <w:rPr>
      <w:b/>
      <w:i w:val="0"/>
    </w:rPr>
  </w:style>
  <w:style w:type="character" w:customStyle="1" w:styleId="WW8Num13z0">
    <w:name w:val="WW8Num13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/>
    </w:rPr>
  </w:style>
  <w:style w:type="character" w:customStyle="1" w:styleId="WW8Num14z0">
    <w:name w:val="WW8Num14z0"/>
    <w:rPr>
      <w:b/>
      <w:i w:val="0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rPr>
      <w:rFonts w:ascii="Arial" w:eastAsia="Times New Roman" w:hAnsi="Arial" w:cs="Arial"/>
      <w:bCs/>
      <w:i/>
      <w:iCs/>
      <w:sz w:val="16"/>
      <w:szCs w:val="24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color w:val="000000"/>
      <w:sz w:val="26"/>
      <w:szCs w:val="24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1"/>
    <w:semiHidden/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Pr>
      <w:szCs w:val="20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pPr>
      <w:ind w:left="9204" w:firstLine="708"/>
      <w:jc w:val="right"/>
    </w:pPr>
    <w:rPr>
      <w:szCs w:val="20"/>
    </w:rPr>
  </w:style>
  <w:style w:type="paragraph" w:customStyle="1" w:styleId="Tekstpodstawowy21">
    <w:name w:val="Tekst podstawowy 21"/>
    <w:basedOn w:val="Normalny"/>
    <w:pPr>
      <w:jc w:val="center"/>
    </w:pPr>
    <w:rPr>
      <w:b/>
      <w:color w:val="000000"/>
      <w:sz w:val="26"/>
    </w:rPr>
  </w:style>
  <w:style w:type="paragraph" w:customStyle="1" w:styleId="Tekstpodstawowy31">
    <w:name w:val="Tekst podstawowy 31"/>
    <w:basedOn w:val="Normalny"/>
    <w:pPr>
      <w:jc w:val="center"/>
    </w:pPr>
    <w:rPr>
      <w:b/>
      <w:b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customStyle="1" w:styleId="Zawartoramki">
    <w:name w:val="Zawartość ramki"/>
    <w:basedOn w:val="Tekstpodstawowy"/>
  </w:style>
  <w:style w:type="character" w:customStyle="1" w:styleId="Nagwek4Znak">
    <w:name w:val="Nagłówek 4 Znak"/>
    <w:link w:val="Nagwek4"/>
    <w:uiPriority w:val="9"/>
    <w:semiHidden/>
    <w:rsid w:val="009F18E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453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256453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A635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66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A366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2A3660"/>
    <w:rPr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6F6E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6E6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F6E65"/>
    <w:rPr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E6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F6E65"/>
    <w:rPr>
      <w:b/>
      <w:bCs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8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0AA0A-D71E-45DA-800A-BDC3091BC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648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Irena Piotrowicz</cp:lastModifiedBy>
  <cp:revision>16</cp:revision>
  <cp:lastPrinted>2016-09-07T10:01:00Z</cp:lastPrinted>
  <dcterms:created xsi:type="dcterms:W3CDTF">2015-06-03T10:33:00Z</dcterms:created>
  <dcterms:modified xsi:type="dcterms:W3CDTF">2016-11-04T11:24:00Z</dcterms:modified>
</cp:coreProperties>
</file>