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F55CFE" w:rsidRDefault="00F55CFE" w:rsidP="00F55CFE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Sprawa:</w:t>
      </w:r>
      <w:r w:rsidR="0036268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3550D3">
        <w:rPr>
          <w:rFonts w:ascii="Arial" w:hAnsi="Arial" w:cs="Arial"/>
          <w:b/>
          <w:bCs/>
        </w:rPr>
        <w:t>21</w:t>
      </w:r>
      <w:r w:rsidR="00525D5D">
        <w:rPr>
          <w:rFonts w:ascii="Arial" w:hAnsi="Arial" w:cs="Arial"/>
          <w:b/>
          <w:bCs/>
        </w:rPr>
        <w:t>/P-10-30/2016</w:t>
      </w:r>
    </w:p>
    <w:p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525D5D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3550D3" w:rsidRDefault="00804869" w:rsidP="001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 xml:space="preserve">Odpowiadając </w:t>
      </w:r>
      <w:r w:rsidR="000E418F" w:rsidRPr="00525D5D">
        <w:rPr>
          <w:rFonts w:ascii="Arial" w:hAnsi="Arial" w:cs="Arial"/>
          <w:sz w:val="22"/>
          <w:szCs w:val="22"/>
        </w:rPr>
        <w:t xml:space="preserve">na </w:t>
      </w:r>
      <w:r w:rsidR="009A301B" w:rsidRPr="00525D5D">
        <w:rPr>
          <w:rFonts w:ascii="Arial" w:hAnsi="Arial" w:cs="Arial"/>
          <w:sz w:val="22"/>
          <w:szCs w:val="22"/>
        </w:rPr>
        <w:t>ogłoszenie o zamówieniu</w:t>
      </w:r>
      <w:r w:rsidRPr="00525D5D">
        <w:rPr>
          <w:rFonts w:ascii="Arial" w:hAnsi="Arial" w:cs="Arial"/>
          <w:sz w:val="22"/>
          <w:szCs w:val="22"/>
        </w:rPr>
        <w:t xml:space="preserve"> </w:t>
      </w:r>
      <w:r w:rsidR="003371B6" w:rsidRPr="00525D5D">
        <w:rPr>
          <w:rFonts w:ascii="Arial" w:hAnsi="Arial" w:cs="Arial"/>
          <w:sz w:val="22"/>
          <w:szCs w:val="22"/>
        </w:rPr>
        <w:t xml:space="preserve">z dnia </w:t>
      </w:r>
      <w:r w:rsidR="003550D3">
        <w:rPr>
          <w:rFonts w:ascii="Arial" w:hAnsi="Arial" w:cs="Arial"/>
          <w:b/>
          <w:sz w:val="22"/>
          <w:szCs w:val="22"/>
        </w:rPr>
        <w:t>03.11</w:t>
      </w:r>
      <w:r w:rsidR="00525D5D" w:rsidRPr="00525D5D">
        <w:rPr>
          <w:rFonts w:ascii="Arial" w:hAnsi="Arial" w:cs="Arial"/>
          <w:b/>
          <w:sz w:val="22"/>
          <w:szCs w:val="22"/>
        </w:rPr>
        <w:t>. 2016</w:t>
      </w:r>
      <w:r w:rsidR="00607C06" w:rsidRPr="00525D5D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525D5D">
        <w:rPr>
          <w:rFonts w:ascii="Arial" w:hAnsi="Arial" w:cs="Arial"/>
          <w:sz w:val="22"/>
          <w:szCs w:val="22"/>
        </w:rPr>
        <w:t xml:space="preserve"> </w:t>
      </w:r>
      <w:r w:rsidRPr="00525D5D">
        <w:rPr>
          <w:rFonts w:ascii="Arial" w:hAnsi="Arial" w:cs="Arial"/>
          <w:sz w:val="22"/>
          <w:szCs w:val="22"/>
        </w:rPr>
        <w:t xml:space="preserve">dotyczące zamówienia realizowanego </w:t>
      </w:r>
      <w:r w:rsidR="00F41427">
        <w:rPr>
          <w:rFonts w:ascii="Arial" w:hAnsi="Arial" w:cs="Arial"/>
          <w:sz w:val="22"/>
          <w:szCs w:val="22"/>
        </w:rPr>
        <w:t xml:space="preserve">na podstawie </w:t>
      </w:r>
      <w:r w:rsidR="00525D5D" w:rsidRPr="00525D5D">
        <w:rPr>
          <w:rFonts w:ascii="Arial" w:hAnsi="Arial" w:cs="Arial"/>
          <w:sz w:val="22"/>
          <w:szCs w:val="22"/>
        </w:rPr>
        <w:t xml:space="preserve">Regulaminu udzielania zamówień do 30 000 euro, obowiązującego w spółce Termy Maltańskie </w:t>
      </w:r>
      <w:r w:rsidR="00525D5D" w:rsidRPr="003550D3">
        <w:rPr>
          <w:rFonts w:ascii="Arial" w:hAnsi="Arial" w:cs="Arial"/>
          <w:sz w:val="22"/>
          <w:szCs w:val="22"/>
        </w:rPr>
        <w:t xml:space="preserve">Sp. z o.o. z siedzibą w Poznaniu w związku </w:t>
      </w:r>
      <w:r w:rsidR="00F41427" w:rsidRPr="003550D3">
        <w:rPr>
          <w:rFonts w:ascii="Arial" w:hAnsi="Arial" w:cs="Arial"/>
          <w:sz w:val="22"/>
          <w:szCs w:val="22"/>
        </w:rPr>
        <w:br/>
      </w:r>
      <w:r w:rsidR="00525D5D" w:rsidRPr="003550D3">
        <w:rPr>
          <w:rFonts w:ascii="Arial" w:hAnsi="Arial" w:cs="Arial"/>
          <w:sz w:val="22"/>
          <w:szCs w:val="22"/>
        </w:rPr>
        <w:t>z art. 4 pkt. 8 ustawy z dnia 29 stycznia 2004 r. Prawo zamówień publicznych (Dz. U. z 2015 r., poz. 2164</w:t>
      </w:r>
      <w:r w:rsidR="00F41427" w:rsidRPr="003550D3">
        <w:rPr>
          <w:rFonts w:ascii="Arial" w:hAnsi="Arial" w:cs="Arial"/>
          <w:sz w:val="22"/>
          <w:szCs w:val="22"/>
        </w:rPr>
        <w:t xml:space="preserve"> ze zmianami</w:t>
      </w:r>
      <w:r w:rsidR="00525D5D" w:rsidRPr="003550D3">
        <w:rPr>
          <w:rFonts w:ascii="Arial" w:hAnsi="Arial" w:cs="Arial"/>
          <w:sz w:val="22"/>
          <w:szCs w:val="22"/>
        </w:rPr>
        <w:t>)</w:t>
      </w:r>
      <w:r w:rsidR="00F41427" w:rsidRPr="003550D3">
        <w:rPr>
          <w:rFonts w:ascii="Arial" w:hAnsi="Arial" w:cs="Arial"/>
          <w:sz w:val="22"/>
          <w:szCs w:val="22"/>
        </w:rPr>
        <w:t xml:space="preserve">, </w:t>
      </w:r>
      <w:r w:rsidRPr="003550D3">
        <w:rPr>
          <w:rFonts w:ascii="Arial" w:hAnsi="Arial" w:cs="Arial"/>
          <w:sz w:val="22"/>
          <w:szCs w:val="22"/>
        </w:rPr>
        <w:t>a dotyczącego:</w:t>
      </w:r>
    </w:p>
    <w:p w:rsidR="003550D3" w:rsidRPr="003550D3" w:rsidRDefault="007746A9" w:rsidP="003550D3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3550D3">
        <w:rPr>
          <w:rFonts w:ascii="Arial" w:eastAsiaTheme="minorHAnsi" w:hAnsi="Arial" w:cs="Arial"/>
          <w:b/>
          <w:sz w:val="22"/>
          <w:szCs w:val="22"/>
        </w:rPr>
        <w:t xml:space="preserve">Wykonania </w:t>
      </w:r>
      <w:r w:rsidR="003550D3" w:rsidRPr="003550D3">
        <w:rPr>
          <w:rFonts w:ascii="Arial" w:eastAsiaTheme="minorHAnsi" w:hAnsi="Arial" w:cs="Arial"/>
          <w:b/>
          <w:sz w:val="22"/>
          <w:szCs w:val="22"/>
        </w:rPr>
        <w:t>rocznego przeglądu membranowych generatorów podchlorynu sodu typu OSEC NXT36 zamontowanych w budynku głównym Kompleksu Termy Maltańskie zlokalizowanego w Poznaniu przy ul. Termalnej 1</w:t>
      </w:r>
    </w:p>
    <w:p w:rsidR="00804869" w:rsidRPr="003550D3" w:rsidRDefault="003334D4" w:rsidP="003550D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0D3">
        <w:rPr>
          <w:rFonts w:ascii="Arial" w:hAnsi="Arial" w:cs="Arial"/>
          <w:sz w:val="22"/>
          <w:szCs w:val="22"/>
        </w:rPr>
        <w:t>S</w:t>
      </w:r>
      <w:r w:rsidR="00804869" w:rsidRPr="003550D3">
        <w:rPr>
          <w:rFonts w:ascii="Arial" w:hAnsi="Arial" w:cs="Arial"/>
          <w:sz w:val="22"/>
          <w:szCs w:val="22"/>
        </w:rPr>
        <w:t>kładam</w:t>
      </w:r>
      <w:r w:rsidRPr="003550D3">
        <w:rPr>
          <w:rFonts w:ascii="Arial" w:hAnsi="Arial" w:cs="Arial"/>
          <w:sz w:val="22"/>
          <w:szCs w:val="22"/>
        </w:rPr>
        <w:t>/</w:t>
      </w:r>
      <w:r w:rsidR="00804869" w:rsidRPr="003550D3">
        <w:rPr>
          <w:rFonts w:ascii="Arial" w:hAnsi="Arial" w:cs="Arial"/>
          <w:sz w:val="22"/>
          <w:szCs w:val="22"/>
        </w:rPr>
        <w:t>y</w:t>
      </w:r>
      <w:r w:rsidRPr="003550D3">
        <w:rPr>
          <w:rFonts w:ascii="Arial" w:hAnsi="Arial" w:cs="Arial"/>
          <w:sz w:val="22"/>
          <w:szCs w:val="22"/>
        </w:rPr>
        <w:t>*</w:t>
      </w:r>
      <w:r w:rsidR="00804869" w:rsidRPr="003550D3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1F0C0A" w:rsidRPr="003550D3" w:rsidRDefault="001F0C0A" w:rsidP="00C17961">
      <w:pPr>
        <w:jc w:val="both"/>
        <w:rPr>
          <w:rFonts w:ascii="Arial" w:hAnsi="Arial" w:cs="Arial"/>
          <w:sz w:val="22"/>
          <w:szCs w:val="22"/>
        </w:rPr>
      </w:pPr>
    </w:p>
    <w:p w:rsidR="000514C7" w:rsidRDefault="000E418F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0D3">
        <w:rPr>
          <w:rFonts w:ascii="Arial" w:hAnsi="Arial" w:cs="Arial"/>
          <w:sz w:val="22"/>
          <w:szCs w:val="22"/>
        </w:rPr>
        <w:t xml:space="preserve"> </w:t>
      </w:r>
      <w:r w:rsidR="003334D4" w:rsidRPr="003550D3">
        <w:rPr>
          <w:rFonts w:ascii="Arial" w:hAnsi="Arial" w:cs="Arial"/>
          <w:sz w:val="22"/>
          <w:szCs w:val="22"/>
        </w:rPr>
        <w:t>Oferuję/</w:t>
      </w:r>
      <w:r w:rsidR="00804869" w:rsidRPr="003550D3">
        <w:rPr>
          <w:rFonts w:ascii="Arial" w:hAnsi="Arial" w:cs="Arial"/>
          <w:sz w:val="22"/>
          <w:szCs w:val="22"/>
        </w:rPr>
        <w:t>Oferujemy</w:t>
      </w:r>
      <w:r w:rsidR="003334D4" w:rsidRPr="003550D3">
        <w:rPr>
          <w:rFonts w:ascii="Arial" w:hAnsi="Arial" w:cs="Arial"/>
          <w:sz w:val="22"/>
          <w:szCs w:val="22"/>
        </w:rPr>
        <w:t>*</w:t>
      </w:r>
      <w:r w:rsidR="00804869" w:rsidRPr="003550D3">
        <w:rPr>
          <w:rFonts w:ascii="Arial" w:hAnsi="Arial" w:cs="Arial"/>
          <w:sz w:val="22"/>
          <w:szCs w:val="22"/>
        </w:rPr>
        <w:t xml:space="preserve"> wykonanie zamówienia za</w:t>
      </w:r>
      <w:r w:rsidR="00804869" w:rsidRPr="00B061B6">
        <w:rPr>
          <w:rFonts w:ascii="Arial" w:hAnsi="Arial" w:cs="Arial"/>
          <w:sz w:val="22"/>
          <w:szCs w:val="22"/>
        </w:rPr>
        <w:t xml:space="preserve"> </w:t>
      </w:r>
      <w:r w:rsidR="00B71F87" w:rsidRPr="00B061B6">
        <w:rPr>
          <w:rFonts w:ascii="Arial" w:hAnsi="Arial" w:cs="Arial"/>
          <w:sz w:val="22"/>
          <w:szCs w:val="22"/>
        </w:rPr>
        <w:t xml:space="preserve">usługi </w:t>
      </w:r>
      <w:r w:rsidR="00B061B6" w:rsidRPr="00B061B6">
        <w:rPr>
          <w:rFonts w:ascii="Arial" w:hAnsi="Arial" w:cs="Arial"/>
          <w:sz w:val="22"/>
          <w:szCs w:val="22"/>
        </w:rPr>
        <w:t xml:space="preserve">objęte zamówieniem </w:t>
      </w:r>
      <w:r w:rsidR="00431710">
        <w:rPr>
          <w:rFonts w:ascii="Arial" w:hAnsi="Arial" w:cs="Arial"/>
          <w:sz w:val="22"/>
          <w:szCs w:val="22"/>
        </w:rPr>
        <w:t xml:space="preserve">za wynagrodzenie ryczałtowe </w:t>
      </w:r>
      <w:r w:rsidR="00B061B6" w:rsidRPr="00B061B6">
        <w:rPr>
          <w:rFonts w:ascii="Arial" w:hAnsi="Arial" w:cs="Arial"/>
          <w:sz w:val="22"/>
          <w:szCs w:val="22"/>
        </w:rPr>
        <w:t xml:space="preserve"> wartość netto </w:t>
      </w:r>
      <w:r w:rsidR="003334D4" w:rsidRPr="00B061B6">
        <w:rPr>
          <w:rFonts w:ascii="Arial" w:hAnsi="Arial" w:cs="Arial"/>
          <w:sz w:val="22"/>
          <w:szCs w:val="22"/>
        </w:rPr>
        <w:t>...................</w:t>
      </w:r>
      <w:r w:rsidR="00620B4F" w:rsidRPr="00B061B6">
        <w:rPr>
          <w:rFonts w:ascii="Arial" w:hAnsi="Arial" w:cs="Arial"/>
          <w:sz w:val="22"/>
          <w:szCs w:val="22"/>
        </w:rPr>
        <w:t>.......................</w:t>
      </w:r>
      <w:r w:rsidR="00804869" w:rsidRPr="00B061B6">
        <w:rPr>
          <w:rFonts w:ascii="Arial" w:hAnsi="Arial" w:cs="Arial"/>
          <w:sz w:val="22"/>
          <w:szCs w:val="22"/>
        </w:rPr>
        <w:t>....zł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CA020F" w:rsidRPr="00B061B6">
        <w:rPr>
          <w:rFonts w:ascii="Arial" w:hAnsi="Arial" w:cs="Arial"/>
          <w:sz w:val="22"/>
          <w:szCs w:val="22"/>
        </w:rPr>
        <w:t xml:space="preserve"> </w:t>
      </w:r>
      <w:r w:rsidR="00431710">
        <w:rPr>
          <w:rFonts w:ascii="Arial" w:hAnsi="Arial" w:cs="Arial"/>
          <w:sz w:val="22"/>
          <w:szCs w:val="22"/>
        </w:rPr>
        <w:t>powiększona</w:t>
      </w:r>
      <w:r w:rsidR="00431710">
        <w:rPr>
          <w:rFonts w:ascii="Arial" w:hAnsi="Arial" w:cs="Arial"/>
          <w:sz w:val="22"/>
          <w:szCs w:val="22"/>
        </w:rPr>
        <w:br/>
      </w:r>
      <w:r w:rsidR="008C5946" w:rsidRPr="00B061B6">
        <w:rPr>
          <w:rFonts w:ascii="Arial" w:hAnsi="Arial" w:cs="Arial"/>
          <w:sz w:val="22"/>
          <w:szCs w:val="22"/>
        </w:rPr>
        <w:t>o o</w:t>
      </w:r>
      <w:r w:rsidR="00804869" w:rsidRPr="00B061B6">
        <w:rPr>
          <w:rFonts w:ascii="Arial" w:hAnsi="Arial" w:cs="Arial"/>
          <w:sz w:val="22"/>
          <w:szCs w:val="22"/>
        </w:rPr>
        <w:t>bow</w:t>
      </w:r>
      <w:r w:rsidR="00131825" w:rsidRPr="00B061B6">
        <w:rPr>
          <w:rFonts w:ascii="Arial" w:hAnsi="Arial" w:cs="Arial"/>
          <w:sz w:val="22"/>
          <w:szCs w:val="22"/>
        </w:rPr>
        <w:t xml:space="preserve">iązujący podatek </w:t>
      </w:r>
      <w:r w:rsidR="008C5946" w:rsidRPr="00B061B6">
        <w:rPr>
          <w:rFonts w:ascii="Arial" w:hAnsi="Arial" w:cs="Arial"/>
          <w:sz w:val="22"/>
          <w:szCs w:val="22"/>
        </w:rPr>
        <w:t xml:space="preserve">od towarów i usług VAT w wysokości </w:t>
      </w:r>
      <w:r w:rsidR="003550D3">
        <w:rPr>
          <w:rFonts w:ascii="Arial" w:hAnsi="Arial" w:cs="Arial"/>
          <w:sz w:val="22"/>
          <w:szCs w:val="22"/>
        </w:rPr>
        <w:t>23</w:t>
      </w:r>
      <w:r w:rsidR="008C5946" w:rsidRPr="00B061B6">
        <w:rPr>
          <w:rFonts w:ascii="Arial" w:hAnsi="Arial" w:cs="Arial"/>
          <w:sz w:val="22"/>
          <w:szCs w:val="22"/>
        </w:rPr>
        <w:t xml:space="preserve">% tj. o kwotę </w:t>
      </w:r>
      <w:r w:rsidR="00131825" w:rsidRPr="00B061B6">
        <w:rPr>
          <w:rFonts w:ascii="Arial" w:hAnsi="Arial" w:cs="Arial"/>
          <w:sz w:val="22"/>
          <w:szCs w:val="22"/>
        </w:rPr>
        <w:t>..........................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 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8C5946" w:rsidRPr="00B061B6">
        <w:rPr>
          <w:rFonts w:ascii="Arial" w:hAnsi="Arial" w:cs="Arial"/>
          <w:sz w:val="22"/>
          <w:szCs w:val="22"/>
        </w:rPr>
        <w:t xml:space="preserve"> co daje c</w:t>
      </w:r>
      <w:r w:rsidR="00131825" w:rsidRPr="00B061B6">
        <w:rPr>
          <w:rFonts w:ascii="Arial" w:hAnsi="Arial" w:cs="Arial"/>
          <w:sz w:val="22"/>
          <w:szCs w:val="22"/>
        </w:rPr>
        <w:t>en</w:t>
      </w:r>
      <w:r w:rsidR="008C5946" w:rsidRPr="00B061B6">
        <w:rPr>
          <w:rFonts w:ascii="Arial" w:hAnsi="Arial" w:cs="Arial"/>
          <w:sz w:val="22"/>
          <w:szCs w:val="22"/>
        </w:rPr>
        <w:t>ę</w:t>
      </w:r>
      <w:r w:rsidR="00131825" w:rsidRPr="00B061B6">
        <w:rPr>
          <w:rFonts w:ascii="Arial" w:hAnsi="Arial" w:cs="Arial"/>
          <w:sz w:val="22"/>
          <w:szCs w:val="22"/>
        </w:rPr>
        <w:t xml:space="preserve"> </w:t>
      </w:r>
      <w:r w:rsidR="001F0C0A" w:rsidRPr="00B061B6">
        <w:rPr>
          <w:rFonts w:ascii="Arial" w:hAnsi="Arial" w:cs="Arial"/>
          <w:sz w:val="22"/>
          <w:szCs w:val="22"/>
        </w:rPr>
        <w:t>brutto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804869" w:rsidRPr="00B061B6">
        <w:rPr>
          <w:rFonts w:ascii="Arial" w:hAnsi="Arial" w:cs="Arial"/>
          <w:sz w:val="22"/>
          <w:szCs w:val="22"/>
        </w:rPr>
        <w:t>............</w:t>
      </w:r>
      <w:r w:rsidR="001F0C0A" w:rsidRPr="00B061B6">
        <w:rPr>
          <w:rFonts w:ascii="Arial" w:hAnsi="Arial" w:cs="Arial"/>
          <w:sz w:val="22"/>
          <w:szCs w:val="22"/>
        </w:rPr>
        <w:t>.........................</w:t>
      </w:r>
      <w:r w:rsidR="008C5946" w:rsidRPr="00B061B6">
        <w:rPr>
          <w:rFonts w:ascii="Arial" w:hAnsi="Arial" w:cs="Arial"/>
          <w:sz w:val="22"/>
          <w:szCs w:val="22"/>
        </w:rPr>
        <w:t>.............zł (s</w:t>
      </w:r>
      <w:r w:rsidR="00C17961" w:rsidRPr="00B061B6">
        <w:rPr>
          <w:rFonts w:ascii="Arial" w:hAnsi="Arial" w:cs="Arial"/>
          <w:sz w:val="22"/>
          <w:szCs w:val="22"/>
        </w:rPr>
        <w:t>łownie</w:t>
      </w:r>
      <w:r w:rsidR="008C5946" w:rsidRPr="00B061B6">
        <w:rPr>
          <w:rFonts w:ascii="Arial" w:hAnsi="Arial" w:cs="Arial"/>
          <w:sz w:val="22"/>
          <w:szCs w:val="22"/>
        </w:rPr>
        <w:t xml:space="preserve"> </w:t>
      </w:r>
      <w:r w:rsidR="00DE1639">
        <w:rPr>
          <w:rFonts w:ascii="Arial" w:hAnsi="Arial" w:cs="Arial"/>
          <w:sz w:val="22"/>
          <w:szCs w:val="22"/>
        </w:rPr>
        <w:t>………</w:t>
      </w:r>
      <w:r w:rsidR="001F0C0A" w:rsidRPr="00B061B6">
        <w:rPr>
          <w:rFonts w:ascii="Arial" w:hAnsi="Arial" w:cs="Arial"/>
          <w:sz w:val="22"/>
          <w:szCs w:val="22"/>
        </w:rPr>
        <w:t>….</w:t>
      </w:r>
      <w:r w:rsidR="00804869" w:rsidRPr="00B061B6">
        <w:rPr>
          <w:rFonts w:ascii="Arial" w:hAnsi="Arial" w:cs="Arial"/>
          <w:sz w:val="22"/>
          <w:szCs w:val="22"/>
        </w:rPr>
        <w:t>..................</w:t>
      </w:r>
      <w:r w:rsidR="00DE1639">
        <w:rPr>
          <w:rFonts w:ascii="Arial" w:hAnsi="Arial" w:cs="Arial"/>
          <w:sz w:val="22"/>
          <w:szCs w:val="22"/>
        </w:rPr>
        <w:t>.............................</w:t>
      </w:r>
      <w:bookmarkStart w:id="0" w:name="_GoBack"/>
      <w:bookmarkEnd w:id="0"/>
      <w:r w:rsidR="000C2D4D" w:rsidRPr="00B061B6">
        <w:rPr>
          <w:rFonts w:ascii="Arial" w:hAnsi="Arial" w:cs="Arial"/>
          <w:sz w:val="22"/>
          <w:szCs w:val="22"/>
        </w:rPr>
        <w:t>………………………………………….…………...)</w:t>
      </w:r>
      <w:r w:rsidR="000514C7" w:rsidRPr="00B061B6">
        <w:rPr>
          <w:rFonts w:ascii="Arial" w:hAnsi="Arial" w:cs="Arial"/>
          <w:sz w:val="22"/>
          <w:szCs w:val="22"/>
        </w:rPr>
        <w:t>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wykonywania usługi: </w:t>
      </w:r>
    </w:p>
    <w:p w:rsidR="00F41427" w:rsidRPr="003550D3" w:rsidRDefault="003550D3" w:rsidP="00F41427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50D3">
        <w:rPr>
          <w:rFonts w:ascii="Arial" w:hAnsi="Arial" w:cs="Arial"/>
          <w:b/>
          <w:sz w:val="22"/>
          <w:szCs w:val="22"/>
          <w:u w:val="single"/>
        </w:rPr>
        <w:t>Do 20.12.2016r.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zaoferowana cena obejmuje wszystkie koszty, jakie należy ponieść </w:t>
      </w:r>
      <w:r>
        <w:rPr>
          <w:rFonts w:ascii="Arial" w:hAnsi="Arial" w:cs="Arial"/>
          <w:sz w:val="22"/>
          <w:szCs w:val="22"/>
        </w:rPr>
        <w:br/>
        <w:t>w celu prawidłowego zrealizowania zamówienia.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</w:t>
      </w:r>
      <w:r>
        <w:rPr>
          <w:rFonts w:ascii="Arial" w:hAnsi="Arial" w:cs="Arial"/>
          <w:sz w:val="22"/>
          <w:szCs w:val="22"/>
        </w:rPr>
        <w:lastRenderedPageBreak/>
        <w:t xml:space="preserve">zobowiązuję się/zobowiązujemy* się do podpisania umowy na warunkach określonych </w:t>
      </w:r>
      <w:r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nie podlegam/y* wykluczeniu z prowadzonego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24 ust. 1 pkt. 12-23 </w:t>
      </w:r>
      <w:r w:rsidR="003550D3">
        <w:rPr>
          <w:rFonts w:ascii="Arial" w:hAnsi="Arial" w:cs="Arial"/>
          <w:sz w:val="22"/>
          <w:szCs w:val="22"/>
        </w:rPr>
        <w:t xml:space="preserve">i ust. 5 pkt. 1 </w:t>
      </w:r>
      <w:r>
        <w:rPr>
          <w:rFonts w:ascii="Arial" w:hAnsi="Arial" w:cs="Arial"/>
          <w:sz w:val="22"/>
          <w:szCs w:val="22"/>
        </w:rPr>
        <w:t>Ustawy.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oraz wszelkie załączniki do oferty są jawne i tym samym nie zawierają żadnych informacji, które stanowią tajemnicę przedsiębiorstwa w rozumieniu przepisów ustawy z dnia 16 kwietnia 1993 r. o zwalczaniu nieuczciwej konkurencji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(Dz.U. z 2003 r. Nr 153, poz. 1503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>
        <w:rPr>
          <w:rFonts w:ascii="Arial" w:hAnsi="Arial" w:cs="Arial"/>
          <w:sz w:val="22"/>
          <w:szCs w:val="22"/>
        </w:rPr>
        <w:t xml:space="preserve">załącza do oferty uzasadnienie w którym wykazuje, iż zastrzeżone informacje stanowią tajemnicę przedsiębiorstwa. 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>
        <w:rPr>
          <w:rFonts w:ascii="Arial" w:hAnsi="Arial" w:cs="Arial"/>
          <w:sz w:val="22"/>
          <w:szCs w:val="22"/>
        </w:rPr>
        <w:br/>
        <w:t>w odrębnym opakowaniu/kopercie oznaczonej jako ”dokumenty niejawne”. Zamawiający nie będzie ponosił odpowiedzialności za ujawnienie treści dokumentów, które nie zostaną zabezpieczone i opisane.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…………………………………………….…….. </w:t>
      </w:r>
    </w:p>
    <w:p w:rsidR="00F41427" w:rsidRDefault="00F41427" w:rsidP="00F41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0C3E41" w:rsidRPr="003371B6" w:rsidRDefault="00F41427" w:rsidP="00C8229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podpis osoby upoważnionej</w:t>
      </w: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1710">
      <w:rPr>
        <w:noProof/>
      </w:rPr>
      <w:t>2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1710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C218B"/>
    <w:multiLevelType w:val="multilevel"/>
    <w:tmpl w:val="0BD8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20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550D3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31710"/>
    <w:rsid w:val="0046307F"/>
    <w:rsid w:val="00491471"/>
    <w:rsid w:val="004F6B80"/>
    <w:rsid w:val="00517C95"/>
    <w:rsid w:val="00525D5D"/>
    <w:rsid w:val="0053703C"/>
    <w:rsid w:val="00551058"/>
    <w:rsid w:val="005537C8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75F45"/>
    <w:rsid w:val="00693122"/>
    <w:rsid w:val="006B5617"/>
    <w:rsid w:val="006F6E65"/>
    <w:rsid w:val="007576F0"/>
    <w:rsid w:val="007746A9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A020F"/>
    <w:rsid w:val="00D00226"/>
    <w:rsid w:val="00D11A37"/>
    <w:rsid w:val="00D70000"/>
    <w:rsid w:val="00D8672F"/>
    <w:rsid w:val="00DA3125"/>
    <w:rsid w:val="00DB3D5D"/>
    <w:rsid w:val="00DE1639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6693"/>
    <w:rsid w:val="00F176B2"/>
    <w:rsid w:val="00F25F7B"/>
    <w:rsid w:val="00F32D78"/>
    <w:rsid w:val="00F41427"/>
    <w:rsid w:val="00F55CFE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AD67-C617-461A-82B2-3646DDDE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14</cp:revision>
  <cp:lastPrinted>2016-11-03T09:50:00Z</cp:lastPrinted>
  <dcterms:created xsi:type="dcterms:W3CDTF">2015-06-03T10:33:00Z</dcterms:created>
  <dcterms:modified xsi:type="dcterms:W3CDTF">2016-11-03T09:50:00Z</dcterms:modified>
</cp:coreProperties>
</file>